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20E2FE8" w14:textId="302E2A95" w:rsidR="000358C1" w:rsidRPr="000358C1" w:rsidRDefault="000358C1" w:rsidP="000358C1">
      <w:pPr>
        <w:pStyle w:val="Zkladntext"/>
        <w:rPr>
          <w:bCs/>
        </w:rPr>
      </w:pPr>
      <w:r w:rsidRPr="000358C1">
        <w:rPr>
          <w:bCs/>
        </w:rPr>
        <w:t>Příloha č. 1 zadávací dokumentace</w:t>
      </w:r>
    </w:p>
    <w:p w14:paraId="5C4E2E1B" w14:textId="5AD82B9E" w:rsidR="00BA5315" w:rsidRDefault="00BA5315" w:rsidP="00BA5315">
      <w:pPr>
        <w:pStyle w:val="Zkladn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Čestné prohlášení </w:t>
      </w:r>
      <w:r w:rsidR="007D3AF8">
        <w:rPr>
          <w:b/>
          <w:bCs/>
          <w:u w:val="single"/>
        </w:rPr>
        <w:t>o splnění základní způsobilosti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011"/>
      </w:tblGrid>
      <w:tr w:rsidR="00BA5315" w14:paraId="5C54D609" w14:textId="77777777" w:rsidTr="00BA5315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4B9907" w14:textId="77777777" w:rsidR="00BA5315" w:rsidRPr="00BA5315" w:rsidRDefault="00BA5315">
            <w:pPr>
              <w:pStyle w:val="Hlavikaobsahu1"/>
              <w:snapToGrid w:val="0"/>
              <w:rPr>
                <w:rFonts w:ascii="Arial" w:hAnsi="Arial"/>
                <w:sz w:val="20"/>
                <w:szCs w:val="20"/>
                <w:lang w:val="cs-CZ"/>
              </w:rPr>
            </w:pPr>
            <w:r w:rsidRPr="00BA5315">
              <w:rPr>
                <w:rFonts w:ascii="Arial" w:hAnsi="Arial"/>
                <w:sz w:val="20"/>
                <w:szCs w:val="20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A6580" w14:textId="77777777" w:rsidR="00BA5315" w:rsidRDefault="00BA5315">
            <w:pPr>
              <w:pStyle w:val="Zkladntext"/>
              <w:snapToGrid w:val="0"/>
              <w:rPr>
                <w:szCs w:val="20"/>
                <w:lang w:eastAsia="en-US"/>
              </w:rPr>
            </w:pPr>
          </w:p>
        </w:tc>
      </w:tr>
      <w:tr w:rsidR="00BA5315" w14:paraId="770EA3BD" w14:textId="77777777" w:rsidTr="00BA5315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3FEE5" w14:textId="5B3AC85C" w:rsidR="00BA5315" w:rsidRPr="00BA5315" w:rsidRDefault="00873F2E">
            <w:pPr>
              <w:pStyle w:val="Hlavikaobsahu1"/>
              <w:snapToGrid w:val="0"/>
              <w:rPr>
                <w:rFonts w:ascii="Arial" w:hAnsi="Arial"/>
                <w:sz w:val="20"/>
                <w:szCs w:val="20"/>
                <w:lang w:val="cs-CZ"/>
              </w:rPr>
            </w:pPr>
            <w:r>
              <w:rPr>
                <w:rFonts w:ascii="Arial" w:hAnsi="Arial"/>
                <w:sz w:val="20"/>
                <w:szCs w:val="20"/>
                <w:lang w:val="cs-CZ"/>
              </w:rPr>
              <w:t>IČ: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6790C" w14:textId="77777777" w:rsidR="00BA5315" w:rsidRDefault="00BA5315">
            <w:pPr>
              <w:pStyle w:val="Zkladntext"/>
              <w:snapToGrid w:val="0"/>
              <w:rPr>
                <w:szCs w:val="20"/>
                <w:lang w:eastAsia="en-US"/>
              </w:rPr>
            </w:pPr>
          </w:p>
        </w:tc>
      </w:tr>
      <w:tr w:rsidR="00873F2E" w14:paraId="63C13D43" w14:textId="77777777" w:rsidTr="00BA5315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4EF06C" w14:textId="594EC040" w:rsidR="00873F2E" w:rsidRPr="00BA5315" w:rsidRDefault="00873F2E">
            <w:pPr>
              <w:pStyle w:val="Hlavikaobsahu1"/>
              <w:snapToGrid w:val="0"/>
              <w:rPr>
                <w:rFonts w:ascii="Arial" w:hAnsi="Arial"/>
                <w:sz w:val="20"/>
                <w:szCs w:val="20"/>
                <w:lang w:val="cs-CZ"/>
              </w:rPr>
            </w:pPr>
            <w:r w:rsidRPr="00BA5315">
              <w:rPr>
                <w:rFonts w:ascii="Arial" w:hAnsi="Arial"/>
                <w:sz w:val="20"/>
                <w:szCs w:val="20"/>
                <w:lang w:val="cs-CZ"/>
              </w:rPr>
              <w:t>Sídlo: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1555" w14:textId="77777777" w:rsidR="00873F2E" w:rsidRDefault="00873F2E">
            <w:pPr>
              <w:pStyle w:val="Zkladntext"/>
              <w:snapToGrid w:val="0"/>
              <w:rPr>
                <w:szCs w:val="20"/>
                <w:lang w:eastAsia="en-US"/>
              </w:rPr>
            </w:pPr>
          </w:p>
        </w:tc>
      </w:tr>
      <w:tr w:rsidR="00BA5315" w14:paraId="59BAD2B6" w14:textId="77777777" w:rsidTr="00BA5315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C7676" w14:textId="20FCE4B4" w:rsidR="00BA5315" w:rsidRPr="00BA5315" w:rsidRDefault="00BA5315">
            <w:pPr>
              <w:pStyle w:val="Hlavikaobsahu1"/>
              <w:snapToGrid w:val="0"/>
              <w:rPr>
                <w:rFonts w:ascii="Arial" w:hAnsi="Arial"/>
                <w:sz w:val="20"/>
                <w:szCs w:val="20"/>
                <w:lang w:val="cs-CZ"/>
              </w:rPr>
            </w:pPr>
            <w:r w:rsidRPr="00BA5315">
              <w:rPr>
                <w:rFonts w:ascii="Arial" w:hAnsi="Arial"/>
                <w:sz w:val="20"/>
                <w:szCs w:val="20"/>
                <w:lang w:val="cs-CZ"/>
              </w:rPr>
              <w:t>Název veřejné zakázky</w:t>
            </w:r>
            <w:r w:rsidR="00873F2E">
              <w:rPr>
                <w:rFonts w:ascii="Arial" w:hAnsi="Arial"/>
                <w:sz w:val="20"/>
                <w:szCs w:val="20"/>
                <w:lang w:val="cs-CZ"/>
              </w:rPr>
              <w:t xml:space="preserve"> (vč. označení příslušné části veřejné zakázky)</w:t>
            </w:r>
            <w:r w:rsidRPr="00BA5315">
              <w:rPr>
                <w:rFonts w:ascii="Arial" w:hAnsi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60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93673" w14:textId="77777777" w:rsidR="00BA5315" w:rsidRDefault="00BA5315">
            <w:pPr>
              <w:snapToGrid w:val="0"/>
              <w:rPr>
                <w:szCs w:val="20"/>
                <w:lang w:eastAsia="en-US"/>
              </w:rPr>
            </w:pPr>
          </w:p>
        </w:tc>
      </w:tr>
    </w:tbl>
    <w:p w14:paraId="6F32708C" w14:textId="77777777" w:rsidR="00BA5315" w:rsidRPr="00BA5315" w:rsidRDefault="00BA5315" w:rsidP="00BA5315">
      <w:pPr>
        <w:jc w:val="both"/>
        <w:rPr>
          <w:szCs w:val="20"/>
          <w:lang w:eastAsia="en-US"/>
        </w:rPr>
      </w:pPr>
      <w:r>
        <w:t xml:space="preserve">Výše uvedený dodavatel tímto čestně prohlašuje, že splňuje </w:t>
      </w:r>
      <w:r>
        <w:rPr>
          <w:szCs w:val="20"/>
        </w:rPr>
        <w:t>podmínky základní způsobilosti uvedené v </w:t>
      </w:r>
      <w:proofErr w:type="spellStart"/>
      <w:r>
        <w:rPr>
          <w:szCs w:val="20"/>
        </w:rPr>
        <w:t>ust</w:t>
      </w:r>
      <w:proofErr w:type="spellEnd"/>
      <w:r>
        <w:rPr>
          <w:szCs w:val="20"/>
        </w:rPr>
        <w:t>. § 74 zákona č. 134/2016 Sb., o zadávání veřejných zakázek (dále jen „zákon“), tj. že není dodavatelem, který:</w:t>
      </w:r>
    </w:p>
    <w:p w14:paraId="7D14A24B" w14:textId="20DE87C3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a) 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nepřihlíží,</w:t>
      </w:r>
    </w:p>
    <w:p w14:paraId="1BA305C5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5821070B" w14:textId="77777777" w:rsidR="00BA5315" w:rsidRDefault="00BA5315" w:rsidP="00616A78">
      <w:pPr>
        <w:pStyle w:val="Odstavecseseznamem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Je-li dodavatelem právnická osoba, musí podmínku splňovat tato právnická osoba a zároveň každý člen statutárního orgánu. Je-li členem statutárního orgánu dodavatele právnická osoba, musí podmínku splňovat tato právnická osoba, každý člen statutárního orgánu této právnické osoby a osoba zastupující tuto právnickou osobu v statutárním orgánu dodavatele.</w:t>
      </w:r>
    </w:p>
    <w:p w14:paraId="06181ED8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</w:p>
    <w:p w14:paraId="666402E2" w14:textId="77777777" w:rsidR="00BA5315" w:rsidRDefault="00BA5315" w:rsidP="00616A78">
      <w:pPr>
        <w:pStyle w:val="Odstavecseseznamem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="Arial"/>
          <w:szCs w:val="20"/>
        </w:rPr>
      </w:pPr>
      <w:r>
        <w:rPr>
          <w:rFonts w:cs="Arial"/>
          <w:szCs w:val="20"/>
        </w:rPr>
        <w:t>Účastní-li se zadávacího řízení pobočka závodu zahraniční právnické osoby, musí podmínku splňovat tato právnická osoba a vedoucí pobočky závodu. Účastní-li se zadávacího řízení pobočka závodu české právnické osoby, musí podmínku splňovat osoby uvedené v bodě 1. a vedoucí pobočky závodu.</w:t>
      </w:r>
    </w:p>
    <w:p w14:paraId="25CF7DB5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</w:p>
    <w:p w14:paraId="241647EC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b) má v České republice nebo v zemi svého sídla v evidenci daní zachycen splatný daňový nedoplatek,</w:t>
      </w:r>
    </w:p>
    <w:p w14:paraId="05D1E0EF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5FAEED24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c) má v České republice nebo v zemi svého sídla splatný nedoplatek na pojistném nebo na penále na veřejné zdravotní pojištění,</w:t>
      </w:r>
    </w:p>
    <w:p w14:paraId="54CC6062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3F9A756E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d) má v České republice nebo v zemi svého sídla splatný nedoplatek na pojistném nebo na penále na sociální zabezpečení a příspěvku na státní politiku zaměstnanosti,</w:t>
      </w:r>
    </w:p>
    <w:p w14:paraId="2397D108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14:paraId="123AF21B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e) je v likvidaci; proti němuž bylo vydáno rozhodnutí o úpadku; vůči němuž byla nařízena nucená správa podle jiného právního předpisu nebo v obdobné situaci podle právního řádu země sídla dodavatele.</w:t>
      </w:r>
    </w:p>
    <w:p w14:paraId="7A66B33F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14:paraId="50F775FE" w14:textId="77777777" w:rsidR="00BA5315" w:rsidRDefault="00BA5315" w:rsidP="00BA5315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40765FB9" w14:textId="77777777" w:rsidR="00BA5315" w:rsidRDefault="00BA5315" w:rsidP="00BA5315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19"/>
      </w:tblGrid>
      <w:tr w:rsidR="00BA5315" w14:paraId="4BC35C58" w14:textId="77777777" w:rsidTr="00BA5315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431CDE" w14:textId="77777777" w:rsidR="00BA5315" w:rsidRPr="00BA5315" w:rsidRDefault="00BA5315">
            <w:pPr>
              <w:pStyle w:val="Hlavikaobsahu1"/>
              <w:snapToGrid w:val="0"/>
              <w:rPr>
                <w:rFonts w:ascii="Arial" w:hAnsi="Arial"/>
                <w:sz w:val="20"/>
                <w:szCs w:val="20"/>
                <w:lang w:val="cs-CZ"/>
              </w:rPr>
            </w:pPr>
            <w:r w:rsidRPr="00BA5315">
              <w:rPr>
                <w:rFonts w:ascii="Arial" w:hAnsi="Arial"/>
                <w:sz w:val="20"/>
                <w:szCs w:val="20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73043" w14:textId="77777777" w:rsidR="00BA5315" w:rsidRDefault="00BA5315">
            <w:pPr>
              <w:pStyle w:val="Zkladntext"/>
              <w:snapToGrid w:val="0"/>
              <w:rPr>
                <w:szCs w:val="20"/>
                <w:lang w:eastAsia="en-US"/>
              </w:rPr>
            </w:pPr>
          </w:p>
        </w:tc>
      </w:tr>
      <w:tr w:rsidR="00BA5315" w14:paraId="5C29F699" w14:textId="77777777" w:rsidTr="00BA5315">
        <w:trPr>
          <w:trHeight w:val="454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BA8C4A" w14:textId="77777777" w:rsidR="00BA5315" w:rsidRPr="00BA5315" w:rsidRDefault="00BA5315">
            <w:pPr>
              <w:pStyle w:val="Hlavikaobsahu1"/>
              <w:snapToGrid w:val="0"/>
              <w:rPr>
                <w:rFonts w:ascii="Arial" w:hAnsi="Arial"/>
                <w:sz w:val="20"/>
                <w:szCs w:val="20"/>
                <w:lang w:val="cs-CZ"/>
              </w:rPr>
            </w:pPr>
            <w:r w:rsidRPr="00BA5315">
              <w:rPr>
                <w:rFonts w:ascii="Arial" w:hAnsi="Arial"/>
                <w:sz w:val="20"/>
                <w:szCs w:val="20"/>
                <w:lang w:val="cs-CZ"/>
              </w:rPr>
              <w:t>Osobou/osobami (jméno, příjmení; funkce):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B113" w14:textId="77777777" w:rsidR="00BA5315" w:rsidRDefault="00BA5315">
            <w:pPr>
              <w:snapToGrid w:val="0"/>
              <w:rPr>
                <w:szCs w:val="20"/>
                <w:lang w:eastAsia="en-US"/>
              </w:rPr>
            </w:pPr>
          </w:p>
        </w:tc>
      </w:tr>
      <w:tr w:rsidR="00BA5315" w14:paraId="12077194" w14:textId="77777777" w:rsidTr="000358C1">
        <w:trPr>
          <w:trHeight w:val="609"/>
        </w:trPr>
        <w:tc>
          <w:tcPr>
            <w:tcW w:w="333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E63D79" w14:textId="77777777" w:rsidR="00BA5315" w:rsidRPr="00BA5315" w:rsidRDefault="00BA5315">
            <w:pPr>
              <w:pStyle w:val="Hlavikaobsahu1"/>
              <w:snapToGrid w:val="0"/>
              <w:rPr>
                <w:rFonts w:ascii="Arial" w:hAnsi="Arial"/>
                <w:sz w:val="20"/>
                <w:szCs w:val="20"/>
                <w:lang w:val="cs-CZ"/>
              </w:rPr>
            </w:pPr>
            <w:r w:rsidRPr="00BA5315">
              <w:rPr>
                <w:rFonts w:ascii="Arial" w:hAnsi="Arial"/>
                <w:sz w:val="20"/>
                <w:szCs w:val="20"/>
                <w:lang w:val="cs-CZ"/>
              </w:rPr>
              <w:t>Podpisy</w:t>
            </w:r>
          </w:p>
        </w:tc>
        <w:tc>
          <w:tcPr>
            <w:tcW w:w="6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2865" w14:textId="77777777" w:rsidR="00BA5315" w:rsidRDefault="00BA5315">
            <w:pPr>
              <w:snapToGrid w:val="0"/>
              <w:rPr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14:paraId="18755D52" w14:textId="587CDC75" w:rsidR="00E31E28" w:rsidRPr="00A54739" w:rsidRDefault="00E31E28" w:rsidP="00873F2E">
      <w:pPr>
        <w:pStyle w:val="Zkladntext"/>
        <w:rPr>
          <w:rFonts w:cs="Courier New"/>
          <w:szCs w:val="20"/>
        </w:rPr>
      </w:pPr>
    </w:p>
    <w:sectPr w:rsidR="00E31E28" w:rsidRPr="00A54739" w:rsidSect="00BD5EED">
      <w:headerReference w:type="default" r:id="rId8"/>
      <w:footerReference w:type="default" r:id="rId9"/>
      <w:pgSz w:w="11905" w:h="16837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906B" w14:textId="77777777" w:rsidR="00CA733F" w:rsidRDefault="00CA733F">
      <w:pPr>
        <w:spacing w:after="0" w:line="240" w:lineRule="auto"/>
      </w:pPr>
      <w:r>
        <w:separator/>
      </w:r>
    </w:p>
  </w:endnote>
  <w:endnote w:type="continuationSeparator" w:id="0">
    <w:p w14:paraId="3757DB40" w14:textId="77777777" w:rsidR="00CA733F" w:rsidRDefault="00CA733F">
      <w:pPr>
        <w:spacing w:after="0" w:line="240" w:lineRule="auto"/>
      </w:pPr>
      <w:r>
        <w:continuationSeparator/>
      </w:r>
    </w:p>
  </w:endnote>
  <w:endnote w:type="continuationNotice" w:id="1">
    <w:p w14:paraId="7C84C593" w14:textId="77777777" w:rsidR="00CA733F" w:rsidRDefault="00CA733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SanNovTEE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98B67" w14:textId="6333834A" w:rsidR="00086AAF" w:rsidRDefault="00086AAF">
    <w:pPr>
      <w:pStyle w:val="Zpat"/>
    </w:pPr>
    <w:r>
      <w:rPr>
        <w:noProof/>
        <w:lang w:eastAsia="cs-CZ"/>
      </w:rPr>
      <w:drawing>
        <wp:anchor distT="0" distB="0" distL="114935" distR="114935" simplePos="0" relativeHeight="251657216" behindDoc="1" locked="0" layoutInCell="1" allowOverlap="1" wp14:anchorId="75AD9797" wp14:editId="1F9D80EE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83410" cy="372110"/>
          <wp:effectExtent l="0" t="0" r="2540" b="889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410" cy="3721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935" distR="114935" simplePos="0" relativeHeight="251658240" behindDoc="1" locked="0" layoutInCell="1" allowOverlap="1" wp14:anchorId="7867F4B6" wp14:editId="4723EA8B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17220" cy="48387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838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47E9BD39" wp14:editId="317052DA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1280" cy="68453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1280" cy="684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2BA6B" w14:textId="77777777" w:rsidR="00086AAF" w:rsidRDefault="00086AAF">
                          <w:pPr>
                            <w:rPr>
                              <w:sz w:val="14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AE2573">
                            <w:rPr>
                              <w:rFonts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Průmyslová 595, 252 50 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  <w:p w14:paraId="6AD68B69" w14:textId="77777777" w:rsidR="00086AAF" w:rsidRDefault="00086AAF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br/>
                          </w:r>
                        </w:p>
                        <w:p w14:paraId="43AF349A" w14:textId="77777777" w:rsidR="00086AAF" w:rsidRDefault="00086AAF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E9BD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4pt;height:53.9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" stroked="f">
              <v:fill opacity="0"/>
              <v:textbox inset="0,0,0,0">
                <w:txbxContent>
                  <w:p w14:paraId="51A2BA6B" w14:textId="77777777" w:rsidR="00086AAF" w:rsidRDefault="00086AAF">
                    <w:pPr>
                      <w:rPr>
                        <w:sz w:val="14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AE2573">
                      <w:rPr>
                        <w:rFonts w:cs="Arial"/>
                        <w:noProof/>
                        <w:sz w:val="14"/>
                        <w:szCs w:val="14"/>
                        <w:lang w:eastAsia="cs-CZ"/>
                      </w:rPr>
                      <w:t>Průmyslová 595, 252 50 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  <w:p w14:paraId="6AD68B69" w14:textId="77777777" w:rsidR="00086AAF" w:rsidRDefault="00086AAF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br/>
                    </w:r>
                  </w:p>
                  <w:p w14:paraId="43AF349A" w14:textId="77777777" w:rsidR="00086AAF" w:rsidRDefault="00086AAF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6D0D0EAB" wp14:editId="3E801BAF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2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D7E4E9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CA8CA" id="Straight Connector 8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" strokecolor="#d7e4e9" strokeweight=".26mm">
              <v:stroke joinstyle="miter"/>
            </v:line>
          </w:pict>
        </mc:Fallback>
      </mc:AlternateContent>
    </w:r>
  </w:p>
  <w:p w14:paraId="1115D8AB" w14:textId="77777777" w:rsidR="00086AAF" w:rsidRDefault="00086AAF">
    <w:pPr>
      <w:pStyle w:val="Zpat"/>
    </w:pPr>
  </w:p>
  <w:p w14:paraId="0E25E154" w14:textId="77777777" w:rsidR="00086AAF" w:rsidRDefault="00086AAF">
    <w:pPr>
      <w:pStyle w:val="Zpat"/>
    </w:pPr>
  </w:p>
  <w:p w14:paraId="5E4218BF" w14:textId="77777777" w:rsidR="00086AAF" w:rsidRDefault="00086AAF">
    <w:pPr>
      <w:pStyle w:val="Zpat"/>
    </w:pPr>
  </w:p>
  <w:p w14:paraId="28BC514C" w14:textId="193C881C" w:rsidR="00086AAF" w:rsidRDefault="00086AAF">
    <w:pPr>
      <w:pStyle w:val="Zpat"/>
      <w:jc w:val="right"/>
    </w:pPr>
    <w:r>
      <w:rPr>
        <w:rFonts w:cs="Arial"/>
        <w:b/>
        <w:color w:val="86AFBC"/>
        <w:sz w:val="16"/>
        <w:szCs w:val="16"/>
      </w:rPr>
      <w:fldChar w:fldCharType="begin"/>
    </w:r>
    <w:r>
      <w:rPr>
        <w:rFonts w:cs="Arial"/>
        <w:b/>
        <w:color w:val="86AFBC"/>
        <w:sz w:val="16"/>
        <w:szCs w:val="16"/>
      </w:rPr>
      <w:instrText xml:space="preserve"> PAGE </w:instrText>
    </w:r>
    <w:r>
      <w:rPr>
        <w:rFonts w:cs="Arial"/>
        <w:b/>
        <w:color w:val="86AFBC"/>
        <w:sz w:val="16"/>
        <w:szCs w:val="16"/>
      </w:rPr>
      <w:fldChar w:fldCharType="separate"/>
    </w:r>
    <w:r w:rsidR="000358C1">
      <w:rPr>
        <w:rFonts w:cs="Arial"/>
        <w:b/>
        <w:noProof/>
        <w:color w:val="86AFBC"/>
        <w:sz w:val="16"/>
        <w:szCs w:val="16"/>
      </w:rPr>
      <w:t>1</w:t>
    </w:r>
    <w:r>
      <w:rPr>
        <w:rFonts w:cs="Arial"/>
        <w:b/>
        <w:color w:val="86AFBC"/>
        <w:sz w:val="16"/>
        <w:szCs w:val="16"/>
      </w:rPr>
      <w:fldChar w:fldCharType="end"/>
    </w:r>
    <w:r>
      <w:rPr>
        <w:rFonts w:cs="Arial"/>
        <w:b/>
        <w:color w:val="86AFBC"/>
        <w:sz w:val="16"/>
        <w:szCs w:val="16"/>
      </w:rPr>
      <w:t>/</w:t>
    </w:r>
    <w:r>
      <w:rPr>
        <w:rFonts w:cs="Arial"/>
        <w:b/>
        <w:color w:val="86AFBC"/>
        <w:sz w:val="16"/>
        <w:szCs w:val="16"/>
      </w:rPr>
      <w:fldChar w:fldCharType="begin"/>
    </w:r>
    <w:r>
      <w:rPr>
        <w:rFonts w:cs="Arial"/>
        <w:b/>
        <w:color w:val="86AFBC"/>
        <w:sz w:val="16"/>
        <w:szCs w:val="16"/>
      </w:rPr>
      <w:instrText xml:space="preserve"> NUMPAGES \*Arabic </w:instrText>
    </w:r>
    <w:r>
      <w:rPr>
        <w:rFonts w:cs="Arial"/>
        <w:b/>
        <w:color w:val="86AFBC"/>
        <w:sz w:val="16"/>
        <w:szCs w:val="16"/>
      </w:rPr>
      <w:fldChar w:fldCharType="separate"/>
    </w:r>
    <w:r w:rsidR="000358C1">
      <w:rPr>
        <w:rFonts w:cs="Arial"/>
        <w:b/>
        <w:noProof/>
        <w:color w:val="86AFBC"/>
        <w:sz w:val="16"/>
        <w:szCs w:val="16"/>
      </w:rPr>
      <w:t>1</w:t>
    </w:r>
    <w:r>
      <w:rPr>
        <w:rFonts w:cs="Arial"/>
        <w:b/>
        <w:color w:val="86AFBC"/>
        <w:sz w:val="16"/>
        <w:szCs w:val="16"/>
      </w:rPr>
      <w:fldChar w:fldCharType="end"/>
    </w:r>
  </w:p>
  <w:p w14:paraId="5B879864" w14:textId="77777777" w:rsidR="00086AAF" w:rsidRDefault="00086AAF">
    <w:pPr>
      <w:pStyle w:val="Zpat"/>
    </w:pPr>
  </w:p>
  <w:p w14:paraId="7BEE0E9D" w14:textId="77777777" w:rsidR="00086AAF" w:rsidRDefault="00086A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ED610" w14:textId="77777777" w:rsidR="00CA733F" w:rsidRDefault="00CA733F">
      <w:pPr>
        <w:spacing w:after="0" w:line="240" w:lineRule="auto"/>
      </w:pPr>
      <w:r>
        <w:separator/>
      </w:r>
    </w:p>
  </w:footnote>
  <w:footnote w:type="continuationSeparator" w:id="0">
    <w:p w14:paraId="694C6D4F" w14:textId="77777777" w:rsidR="00CA733F" w:rsidRDefault="00CA733F">
      <w:pPr>
        <w:spacing w:after="0" w:line="240" w:lineRule="auto"/>
      </w:pPr>
      <w:r>
        <w:continuationSeparator/>
      </w:r>
    </w:p>
  </w:footnote>
  <w:footnote w:type="continuationNotice" w:id="1">
    <w:p w14:paraId="0CA522ED" w14:textId="77777777" w:rsidR="00CA733F" w:rsidRDefault="00CA733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8231A" w14:textId="5D31028E" w:rsidR="00086AAF" w:rsidRDefault="00086AAF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935" distR="114935" simplePos="0" relativeHeight="251655168" behindDoc="1" locked="0" layoutInCell="1" allowOverlap="1" wp14:anchorId="021FFBBC" wp14:editId="200918E4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1450" cy="1484630"/>
          <wp:effectExtent l="0" t="0" r="0" b="1270"/>
          <wp:wrapNone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14846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180CA226" wp14:editId="2C5893F6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0025" cy="45593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4559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F8A398" w14:textId="77777777" w:rsidR="00086AAF" w:rsidRDefault="00086AAF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5A8C03B" w14:textId="77777777" w:rsidR="00086AAF" w:rsidRDefault="00086AA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CA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8.95pt;margin-top:13.35pt;width:215.75pt;height:35.9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" stroked="f">
              <v:fill opacity="0"/>
              <v:textbox inset="0,0,0,0">
                <w:txbxContent>
                  <w:p w14:paraId="28F8A398" w14:textId="77777777" w:rsidR="00086AAF" w:rsidRDefault="00086AAF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BIOTECHNOLOGICKÉ A BIOMEDICÍNSKÉ CENTRUM </w:t>
                    </w:r>
                    <w:r>
                      <w:rPr>
                        <w:sz w:val="16"/>
                      </w:rPr>
                      <w:br/>
                      <w:t xml:space="preserve">AKADEMIE VĚD A UNIVERZITY KARLOVY </w:t>
                    </w:r>
                    <w:r>
                      <w:rPr>
                        <w:sz w:val="16"/>
                      </w:rPr>
                      <w:br/>
                      <w:t>VE VESTCI</w:t>
                    </w:r>
                  </w:p>
                  <w:p w14:paraId="65A8C03B" w14:textId="77777777" w:rsidR="00086AAF" w:rsidRDefault="00086AAF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7B54294" wp14:editId="3FC7F923">
          <wp:extent cx="2038350" cy="7334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08376C8C" w14:textId="77777777" w:rsidR="00086AAF" w:rsidRDefault="00086AA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StylNadpis1CourierNewB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pStyle w:val="Nadpis2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Nadpis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E7FC4F46"/>
    <w:name w:val="WW8Num3"/>
    <w:lvl w:ilvl="0">
      <w:start w:val="1"/>
      <w:numFmt w:val="decimal"/>
      <w:lvlText w:val="%1. 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7267494"/>
    <w:multiLevelType w:val="hybridMultilevel"/>
    <w:tmpl w:val="5332025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73AAA"/>
    <w:multiLevelType w:val="hybridMultilevel"/>
    <w:tmpl w:val="71C4C6DC"/>
    <w:lvl w:ilvl="0" w:tplc="8E6EAC1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128B0C34"/>
    <w:multiLevelType w:val="hybridMultilevel"/>
    <w:tmpl w:val="9DC6587C"/>
    <w:lvl w:ilvl="0" w:tplc="0405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1" w15:restartNumberingAfterBreak="0">
    <w:nsid w:val="198C471F"/>
    <w:multiLevelType w:val="hybridMultilevel"/>
    <w:tmpl w:val="B358A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87771"/>
    <w:multiLevelType w:val="hybridMultilevel"/>
    <w:tmpl w:val="E2EE7D1C"/>
    <w:lvl w:ilvl="0" w:tplc="1432FF26">
      <w:start w:val="10"/>
      <w:numFmt w:val="bullet"/>
      <w:lvlText w:val="-"/>
      <w:lvlJc w:val="left"/>
      <w:pPr>
        <w:ind w:left="1287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106BF1"/>
    <w:multiLevelType w:val="hybridMultilevel"/>
    <w:tmpl w:val="7180A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A5D4F"/>
    <w:multiLevelType w:val="hybridMultilevel"/>
    <w:tmpl w:val="8716E174"/>
    <w:lvl w:ilvl="0" w:tplc="7FBA76B6">
      <w:start w:val="1"/>
      <w:numFmt w:val="decimal"/>
      <w:lvlText w:val="E%1"/>
      <w:lvlJc w:val="left"/>
      <w:pPr>
        <w:ind w:left="33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6" w:hanging="360"/>
      </w:pPr>
    </w:lvl>
    <w:lvl w:ilvl="2" w:tplc="0405001B" w:tentative="1">
      <w:start w:val="1"/>
      <w:numFmt w:val="lowerRoman"/>
      <w:lvlText w:val="%3."/>
      <w:lvlJc w:val="right"/>
      <w:pPr>
        <w:ind w:left="4776" w:hanging="180"/>
      </w:pPr>
    </w:lvl>
    <w:lvl w:ilvl="3" w:tplc="0405000F" w:tentative="1">
      <w:start w:val="1"/>
      <w:numFmt w:val="decimal"/>
      <w:lvlText w:val="%4."/>
      <w:lvlJc w:val="left"/>
      <w:pPr>
        <w:ind w:left="5496" w:hanging="360"/>
      </w:pPr>
    </w:lvl>
    <w:lvl w:ilvl="4" w:tplc="04050019" w:tentative="1">
      <w:start w:val="1"/>
      <w:numFmt w:val="lowerLetter"/>
      <w:lvlText w:val="%5."/>
      <w:lvlJc w:val="left"/>
      <w:pPr>
        <w:ind w:left="6216" w:hanging="360"/>
      </w:pPr>
    </w:lvl>
    <w:lvl w:ilvl="5" w:tplc="0405001B" w:tentative="1">
      <w:start w:val="1"/>
      <w:numFmt w:val="lowerRoman"/>
      <w:lvlText w:val="%6."/>
      <w:lvlJc w:val="right"/>
      <w:pPr>
        <w:ind w:left="6936" w:hanging="180"/>
      </w:pPr>
    </w:lvl>
    <w:lvl w:ilvl="6" w:tplc="0405000F" w:tentative="1">
      <w:start w:val="1"/>
      <w:numFmt w:val="decimal"/>
      <w:lvlText w:val="%7."/>
      <w:lvlJc w:val="left"/>
      <w:pPr>
        <w:ind w:left="7656" w:hanging="360"/>
      </w:pPr>
    </w:lvl>
    <w:lvl w:ilvl="7" w:tplc="04050019" w:tentative="1">
      <w:start w:val="1"/>
      <w:numFmt w:val="lowerLetter"/>
      <w:lvlText w:val="%8."/>
      <w:lvlJc w:val="left"/>
      <w:pPr>
        <w:ind w:left="8376" w:hanging="360"/>
      </w:pPr>
    </w:lvl>
    <w:lvl w:ilvl="8" w:tplc="040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6" w15:restartNumberingAfterBreak="0">
    <w:nsid w:val="3EBD228E"/>
    <w:multiLevelType w:val="hybridMultilevel"/>
    <w:tmpl w:val="F238E016"/>
    <w:lvl w:ilvl="0" w:tplc="3D6A5F0C">
      <w:start w:val="1"/>
      <w:numFmt w:val="decimal"/>
      <w:lvlText w:val="%1."/>
      <w:lvlJc w:val="left"/>
      <w:pPr>
        <w:ind w:left="163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47F54231"/>
    <w:multiLevelType w:val="hybridMultilevel"/>
    <w:tmpl w:val="26F4C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A5782"/>
    <w:multiLevelType w:val="hybridMultilevel"/>
    <w:tmpl w:val="986ABEC6"/>
    <w:lvl w:ilvl="0" w:tplc="04050003">
      <w:start w:val="1"/>
      <w:numFmt w:val="bullet"/>
      <w:lvlText w:val="o"/>
      <w:lvlJc w:val="left"/>
      <w:pPr>
        <w:ind w:left="341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516C6D70"/>
    <w:multiLevelType w:val="hybridMultilevel"/>
    <w:tmpl w:val="493840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FF4818"/>
    <w:multiLevelType w:val="hybridMultilevel"/>
    <w:tmpl w:val="FCB0901E"/>
    <w:lvl w:ilvl="0" w:tplc="04050011">
      <w:start w:val="1"/>
      <w:numFmt w:val="decimal"/>
      <w:lvlText w:val="%1)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2581A12"/>
    <w:multiLevelType w:val="hybridMultilevel"/>
    <w:tmpl w:val="DB341084"/>
    <w:lvl w:ilvl="0" w:tplc="47E6B4A2">
      <w:start w:val="1"/>
      <w:numFmt w:val="decimal"/>
      <w:lvlText w:val="F%1"/>
      <w:lvlJc w:val="left"/>
      <w:pPr>
        <w:ind w:left="33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056" w:hanging="360"/>
      </w:pPr>
    </w:lvl>
    <w:lvl w:ilvl="2" w:tplc="0405001B" w:tentative="1">
      <w:start w:val="1"/>
      <w:numFmt w:val="lowerRoman"/>
      <w:lvlText w:val="%3."/>
      <w:lvlJc w:val="right"/>
      <w:pPr>
        <w:ind w:left="4776" w:hanging="180"/>
      </w:pPr>
    </w:lvl>
    <w:lvl w:ilvl="3" w:tplc="0405000F" w:tentative="1">
      <w:start w:val="1"/>
      <w:numFmt w:val="decimal"/>
      <w:lvlText w:val="%4."/>
      <w:lvlJc w:val="left"/>
      <w:pPr>
        <w:ind w:left="5496" w:hanging="360"/>
      </w:pPr>
    </w:lvl>
    <w:lvl w:ilvl="4" w:tplc="04050019" w:tentative="1">
      <w:start w:val="1"/>
      <w:numFmt w:val="lowerLetter"/>
      <w:lvlText w:val="%5."/>
      <w:lvlJc w:val="left"/>
      <w:pPr>
        <w:ind w:left="6216" w:hanging="360"/>
      </w:pPr>
    </w:lvl>
    <w:lvl w:ilvl="5" w:tplc="0405001B" w:tentative="1">
      <w:start w:val="1"/>
      <w:numFmt w:val="lowerRoman"/>
      <w:lvlText w:val="%6."/>
      <w:lvlJc w:val="right"/>
      <w:pPr>
        <w:ind w:left="6936" w:hanging="180"/>
      </w:pPr>
    </w:lvl>
    <w:lvl w:ilvl="6" w:tplc="0405000F" w:tentative="1">
      <w:start w:val="1"/>
      <w:numFmt w:val="decimal"/>
      <w:lvlText w:val="%7."/>
      <w:lvlJc w:val="left"/>
      <w:pPr>
        <w:ind w:left="7656" w:hanging="360"/>
      </w:pPr>
    </w:lvl>
    <w:lvl w:ilvl="7" w:tplc="04050019" w:tentative="1">
      <w:start w:val="1"/>
      <w:numFmt w:val="lowerLetter"/>
      <w:lvlText w:val="%8."/>
      <w:lvlJc w:val="left"/>
      <w:pPr>
        <w:ind w:left="8376" w:hanging="360"/>
      </w:pPr>
    </w:lvl>
    <w:lvl w:ilvl="8" w:tplc="0405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23" w15:restartNumberingAfterBreak="0">
    <w:nsid w:val="652E5CD8"/>
    <w:multiLevelType w:val="hybridMultilevel"/>
    <w:tmpl w:val="4DC6065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6E52023"/>
    <w:multiLevelType w:val="hybridMultilevel"/>
    <w:tmpl w:val="7B225F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05ABB"/>
    <w:multiLevelType w:val="hybridMultilevel"/>
    <w:tmpl w:val="A2426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23618"/>
    <w:multiLevelType w:val="hybridMultilevel"/>
    <w:tmpl w:val="D6CE3304"/>
    <w:lvl w:ilvl="0" w:tplc="7DB4E0C2">
      <w:start w:val="1"/>
      <w:numFmt w:val="decimal"/>
      <w:lvlText w:val="%1."/>
      <w:lvlJc w:val="left"/>
      <w:pPr>
        <w:ind w:left="1636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7BC49E8"/>
    <w:multiLevelType w:val="hybridMultilevel"/>
    <w:tmpl w:val="B358A4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031832"/>
    <w:multiLevelType w:val="hybridMultilevel"/>
    <w:tmpl w:val="C03417A4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3">
      <w:start w:val="1"/>
      <w:numFmt w:val="upperRoman"/>
      <w:lvlText w:val="%2."/>
      <w:lvlJc w:val="righ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5"/>
  </w:num>
  <w:num w:numId="6">
    <w:abstractNumId w:val="11"/>
  </w:num>
  <w:num w:numId="7">
    <w:abstractNumId w:val="14"/>
  </w:num>
  <w:num w:numId="8">
    <w:abstractNumId w:val="18"/>
  </w:num>
  <w:num w:numId="9">
    <w:abstractNumId w:val="8"/>
  </w:num>
  <w:num w:numId="1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27"/>
  </w:num>
  <w:num w:numId="13">
    <w:abstractNumId w:val="9"/>
  </w:num>
  <w:num w:numId="14">
    <w:abstractNumId w:val="23"/>
  </w:num>
  <w:num w:numId="15">
    <w:abstractNumId w:val="12"/>
  </w:num>
  <w:num w:numId="16">
    <w:abstractNumId w:val="16"/>
  </w:num>
  <w:num w:numId="17">
    <w:abstractNumId w:val="17"/>
  </w:num>
  <w:num w:numId="18">
    <w:abstractNumId w:val="26"/>
  </w:num>
  <w:num w:numId="19">
    <w:abstractNumId w:val="13"/>
  </w:num>
  <w:num w:numId="20">
    <w:abstractNumId w:val="24"/>
  </w:num>
  <w:num w:numId="21">
    <w:abstractNumId w:val="21"/>
  </w:num>
  <w:num w:numId="22">
    <w:abstractNumId w:val="15"/>
  </w:num>
  <w:num w:numId="23">
    <w:abstractNumId w:val="22"/>
  </w:num>
  <w:num w:numId="24">
    <w:abstractNumId w:val="10"/>
  </w:num>
  <w:num w:numId="25">
    <w:abstractNumId w:val="19"/>
  </w:num>
  <w:num w:numId="26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0F"/>
    <w:rsid w:val="00001292"/>
    <w:rsid w:val="00010AB6"/>
    <w:rsid w:val="000250F1"/>
    <w:rsid w:val="00027A50"/>
    <w:rsid w:val="0003340E"/>
    <w:rsid w:val="000357F3"/>
    <w:rsid w:val="000358C1"/>
    <w:rsid w:val="00035CE9"/>
    <w:rsid w:val="00051F93"/>
    <w:rsid w:val="000628CA"/>
    <w:rsid w:val="00062C8B"/>
    <w:rsid w:val="0006349B"/>
    <w:rsid w:val="00063818"/>
    <w:rsid w:val="00066C17"/>
    <w:rsid w:val="00070BF5"/>
    <w:rsid w:val="0007314C"/>
    <w:rsid w:val="0007437A"/>
    <w:rsid w:val="00076FC4"/>
    <w:rsid w:val="00082A5C"/>
    <w:rsid w:val="000835EF"/>
    <w:rsid w:val="00083DB4"/>
    <w:rsid w:val="00084783"/>
    <w:rsid w:val="00084C69"/>
    <w:rsid w:val="00085AAE"/>
    <w:rsid w:val="00086AAF"/>
    <w:rsid w:val="00086EBA"/>
    <w:rsid w:val="00094E15"/>
    <w:rsid w:val="000A07A3"/>
    <w:rsid w:val="000A2DB3"/>
    <w:rsid w:val="000A5788"/>
    <w:rsid w:val="000C053C"/>
    <w:rsid w:val="000C260C"/>
    <w:rsid w:val="000C4D66"/>
    <w:rsid w:val="000C5633"/>
    <w:rsid w:val="000C63D9"/>
    <w:rsid w:val="000C7713"/>
    <w:rsid w:val="000C7B60"/>
    <w:rsid w:val="000D109A"/>
    <w:rsid w:val="000D1FD3"/>
    <w:rsid w:val="000D2A03"/>
    <w:rsid w:val="000D512D"/>
    <w:rsid w:val="000D5C0B"/>
    <w:rsid w:val="000E1972"/>
    <w:rsid w:val="000E19A3"/>
    <w:rsid w:val="000E1DEC"/>
    <w:rsid w:val="000E2541"/>
    <w:rsid w:val="000E4C7B"/>
    <w:rsid w:val="000E5893"/>
    <w:rsid w:val="000F096E"/>
    <w:rsid w:val="000F0DDD"/>
    <w:rsid w:val="000F17C9"/>
    <w:rsid w:val="000F1D6A"/>
    <w:rsid w:val="000F2FFA"/>
    <w:rsid w:val="000F3A15"/>
    <w:rsid w:val="000F3AED"/>
    <w:rsid w:val="000F418E"/>
    <w:rsid w:val="000F4EAA"/>
    <w:rsid w:val="000F7A57"/>
    <w:rsid w:val="001004AD"/>
    <w:rsid w:val="00101C31"/>
    <w:rsid w:val="00102667"/>
    <w:rsid w:val="001049A5"/>
    <w:rsid w:val="00104B90"/>
    <w:rsid w:val="001075EF"/>
    <w:rsid w:val="0011268B"/>
    <w:rsid w:val="0011394D"/>
    <w:rsid w:val="00114E6D"/>
    <w:rsid w:val="0012348D"/>
    <w:rsid w:val="0012357D"/>
    <w:rsid w:val="001235AF"/>
    <w:rsid w:val="00124444"/>
    <w:rsid w:val="001252DE"/>
    <w:rsid w:val="00133893"/>
    <w:rsid w:val="00136CB2"/>
    <w:rsid w:val="0013713A"/>
    <w:rsid w:val="0013734F"/>
    <w:rsid w:val="001378D6"/>
    <w:rsid w:val="00140332"/>
    <w:rsid w:val="00143DD1"/>
    <w:rsid w:val="00144219"/>
    <w:rsid w:val="0014563F"/>
    <w:rsid w:val="001470CC"/>
    <w:rsid w:val="00150677"/>
    <w:rsid w:val="0015144E"/>
    <w:rsid w:val="00151E4B"/>
    <w:rsid w:val="0015391F"/>
    <w:rsid w:val="00153CAF"/>
    <w:rsid w:val="00154BBF"/>
    <w:rsid w:val="001552AF"/>
    <w:rsid w:val="00161C9E"/>
    <w:rsid w:val="00163313"/>
    <w:rsid w:val="00164C51"/>
    <w:rsid w:val="0016631C"/>
    <w:rsid w:val="00167174"/>
    <w:rsid w:val="0017039B"/>
    <w:rsid w:val="00173226"/>
    <w:rsid w:val="00173FE0"/>
    <w:rsid w:val="00174C34"/>
    <w:rsid w:val="00176742"/>
    <w:rsid w:val="00176AD6"/>
    <w:rsid w:val="00180EFC"/>
    <w:rsid w:val="00182839"/>
    <w:rsid w:val="0018545F"/>
    <w:rsid w:val="00187CA4"/>
    <w:rsid w:val="00192D42"/>
    <w:rsid w:val="00192F4E"/>
    <w:rsid w:val="00193013"/>
    <w:rsid w:val="001950F4"/>
    <w:rsid w:val="00196E07"/>
    <w:rsid w:val="001A0DCE"/>
    <w:rsid w:val="001A30E0"/>
    <w:rsid w:val="001A3340"/>
    <w:rsid w:val="001A35A7"/>
    <w:rsid w:val="001A493A"/>
    <w:rsid w:val="001A4A60"/>
    <w:rsid w:val="001B4A3C"/>
    <w:rsid w:val="001B51BD"/>
    <w:rsid w:val="001B5B30"/>
    <w:rsid w:val="001C1C36"/>
    <w:rsid w:val="001C3CE3"/>
    <w:rsid w:val="001C4910"/>
    <w:rsid w:val="001C5C5C"/>
    <w:rsid w:val="001C5F42"/>
    <w:rsid w:val="001C6291"/>
    <w:rsid w:val="001C6BC3"/>
    <w:rsid w:val="001C6F42"/>
    <w:rsid w:val="001D09C9"/>
    <w:rsid w:val="001D13F6"/>
    <w:rsid w:val="001E166D"/>
    <w:rsid w:val="001E39EE"/>
    <w:rsid w:val="001E4E64"/>
    <w:rsid w:val="001E6C50"/>
    <w:rsid w:val="001E6E60"/>
    <w:rsid w:val="001F0AE8"/>
    <w:rsid w:val="001F20DA"/>
    <w:rsid w:val="001F5A21"/>
    <w:rsid w:val="00200025"/>
    <w:rsid w:val="002013FF"/>
    <w:rsid w:val="00201A55"/>
    <w:rsid w:val="00203DE4"/>
    <w:rsid w:val="00205E90"/>
    <w:rsid w:val="002061A7"/>
    <w:rsid w:val="00207182"/>
    <w:rsid w:val="002102A6"/>
    <w:rsid w:val="00210862"/>
    <w:rsid w:val="002111CC"/>
    <w:rsid w:val="002122AC"/>
    <w:rsid w:val="00214EF1"/>
    <w:rsid w:val="0022584D"/>
    <w:rsid w:val="002275CB"/>
    <w:rsid w:val="002309A0"/>
    <w:rsid w:val="002327A3"/>
    <w:rsid w:val="00233B65"/>
    <w:rsid w:val="0023479F"/>
    <w:rsid w:val="002350D5"/>
    <w:rsid w:val="00236CA0"/>
    <w:rsid w:val="00240E27"/>
    <w:rsid w:val="002416D4"/>
    <w:rsid w:val="00243A51"/>
    <w:rsid w:val="0024440B"/>
    <w:rsid w:val="002447BE"/>
    <w:rsid w:val="00244C3A"/>
    <w:rsid w:val="00244C6B"/>
    <w:rsid w:val="002457ED"/>
    <w:rsid w:val="00245AE4"/>
    <w:rsid w:val="0024736F"/>
    <w:rsid w:val="00250535"/>
    <w:rsid w:val="002507C8"/>
    <w:rsid w:val="00251784"/>
    <w:rsid w:val="002523F3"/>
    <w:rsid w:val="0025272A"/>
    <w:rsid w:val="00253542"/>
    <w:rsid w:val="002550B1"/>
    <w:rsid w:val="00257492"/>
    <w:rsid w:val="002629E0"/>
    <w:rsid w:val="00263022"/>
    <w:rsid w:val="002630D2"/>
    <w:rsid w:val="00263E18"/>
    <w:rsid w:val="002659A9"/>
    <w:rsid w:val="002669DB"/>
    <w:rsid w:val="00270311"/>
    <w:rsid w:val="00273FBE"/>
    <w:rsid w:val="00274AA3"/>
    <w:rsid w:val="00277C9F"/>
    <w:rsid w:val="00281671"/>
    <w:rsid w:val="0028308E"/>
    <w:rsid w:val="00284726"/>
    <w:rsid w:val="0028608C"/>
    <w:rsid w:val="002916D7"/>
    <w:rsid w:val="0029198E"/>
    <w:rsid w:val="00292A39"/>
    <w:rsid w:val="002977A2"/>
    <w:rsid w:val="002977AE"/>
    <w:rsid w:val="002A04E9"/>
    <w:rsid w:val="002A4F64"/>
    <w:rsid w:val="002A5E4F"/>
    <w:rsid w:val="002A776C"/>
    <w:rsid w:val="002B007B"/>
    <w:rsid w:val="002B29AC"/>
    <w:rsid w:val="002B2A88"/>
    <w:rsid w:val="002B2EB8"/>
    <w:rsid w:val="002B5086"/>
    <w:rsid w:val="002B5A62"/>
    <w:rsid w:val="002B5B42"/>
    <w:rsid w:val="002C0523"/>
    <w:rsid w:val="002C0602"/>
    <w:rsid w:val="002C21D0"/>
    <w:rsid w:val="002C2344"/>
    <w:rsid w:val="002C2B1F"/>
    <w:rsid w:val="002C3B39"/>
    <w:rsid w:val="002C5211"/>
    <w:rsid w:val="002C6A03"/>
    <w:rsid w:val="002D5AB6"/>
    <w:rsid w:val="002D7B9D"/>
    <w:rsid w:val="002E2776"/>
    <w:rsid w:val="002E464B"/>
    <w:rsid w:val="002E47A4"/>
    <w:rsid w:val="002E652F"/>
    <w:rsid w:val="002F0586"/>
    <w:rsid w:val="002F0D17"/>
    <w:rsid w:val="002F3155"/>
    <w:rsid w:val="002F3C78"/>
    <w:rsid w:val="002F4DFB"/>
    <w:rsid w:val="002F54E4"/>
    <w:rsid w:val="002F72EF"/>
    <w:rsid w:val="003026C2"/>
    <w:rsid w:val="00302DA1"/>
    <w:rsid w:val="0030345C"/>
    <w:rsid w:val="003040EC"/>
    <w:rsid w:val="00304C75"/>
    <w:rsid w:val="00310560"/>
    <w:rsid w:val="00312B40"/>
    <w:rsid w:val="00313ED7"/>
    <w:rsid w:val="00316093"/>
    <w:rsid w:val="0031615E"/>
    <w:rsid w:val="00316786"/>
    <w:rsid w:val="00316E54"/>
    <w:rsid w:val="00320ACE"/>
    <w:rsid w:val="00327D9D"/>
    <w:rsid w:val="00330AEA"/>
    <w:rsid w:val="003310A5"/>
    <w:rsid w:val="00332FDB"/>
    <w:rsid w:val="00333690"/>
    <w:rsid w:val="003338AB"/>
    <w:rsid w:val="00335052"/>
    <w:rsid w:val="00335C7A"/>
    <w:rsid w:val="00337C67"/>
    <w:rsid w:val="00340CC6"/>
    <w:rsid w:val="00340F38"/>
    <w:rsid w:val="00341CBC"/>
    <w:rsid w:val="00342374"/>
    <w:rsid w:val="00342DB0"/>
    <w:rsid w:val="00353A1F"/>
    <w:rsid w:val="0035472A"/>
    <w:rsid w:val="00360765"/>
    <w:rsid w:val="00360B6F"/>
    <w:rsid w:val="00363311"/>
    <w:rsid w:val="003702C8"/>
    <w:rsid w:val="003710C1"/>
    <w:rsid w:val="0037172D"/>
    <w:rsid w:val="0037175F"/>
    <w:rsid w:val="0037356E"/>
    <w:rsid w:val="00374187"/>
    <w:rsid w:val="00375182"/>
    <w:rsid w:val="00375282"/>
    <w:rsid w:val="0037785A"/>
    <w:rsid w:val="00382C5C"/>
    <w:rsid w:val="00382D58"/>
    <w:rsid w:val="003830FF"/>
    <w:rsid w:val="00386BED"/>
    <w:rsid w:val="00387C56"/>
    <w:rsid w:val="00394521"/>
    <w:rsid w:val="003966AC"/>
    <w:rsid w:val="003969A4"/>
    <w:rsid w:val="003A0C00"/>
    <w:rsid w:val="003A4150"/>
    <w:rsid w:val="003A49C8"/>
    <w:rsid w:val="003A61CE"/>
    <w:rsid w:val="003A6FC9"/>
    <w:rsid w:val="003B1119"/>
    <w:rsid w:val="003B12BD"/>
    <w:rsid w:val="003B6D6F"/>
    <w:rsid w:val="003C2EBE"/>
    <w:rsid w:val="003C4F79"/>
    <w:rsid w:val="003C5342"/>
    <w:rsid w:val="003D0A97"/>
    <w:rsid w:val="003D1948"/>
    <w:rsid w:val="003D3E23"/>
    <w:rsid w:val="003D3ED9"/>
    <w:rsid w:val="003D6D9A"/>
    <w:rsid w:val="003D77B9"/>
    <w:rsid w:val="003E1870"/>
    <w:rsid w:val="003E4E28"/>
    <w:rsid w:val="003E58E6"/>
    <w:rsid w:val="003E758C"/>
    <w:rsid w:val="003F0BDB"/>
    <w:rsid w:val="003F1136"/>
    <w:rsid w:val="003F49BD"/>
    <w:rsid w:val="003F4B9C"/>
    <w:rsid w:val="003F4E8B"/>
    <w:rsid w:val="003F6D4F"/>
    <w:rsid w:val="00401855"/>
    <w:rsid w:val="004032E0"/>
    <w:rsid w:val="00405196"/>
    <w:rsid w:val="004060A9"/>
    <w:rsid w:val="00410561"/>
    <w:rsid w:val="00411DD4"/>
    <w:rsid w:val="0041356A"/>
    <w:rsid w:val="0041542D"/>
    <w:rsid w:val="004201A8"/>
    <w:rsid w:val="00422963"/>
    <w:rsid w:val="00422CE3"/>
    <w:rsid w:val="00423579"/>
    <w:rsid w:val="00424F69"/>
    <w:rsid w:val="004262EB"/>
    <w:rsid w:val="00426349"/>
    <w:rsid w:val="00430DE9"/>
    <w:rsid w:val="00432E23"/>
    <w:rsid w:val="0043728E"/>
    <w:rsid w:val="00437DDC"/>
    <w:rsid w:val="00440459"/>
    <w:rsid w:val="004410C2"/>
    <w:rsid w:val="004415EE"/>
    <w:rsid w:val="00443910"/>
    <w:rsid w:val="00450E74"/>
    <w:rsid w:val="00451632"/>
    <w:rsid w:val="00460DAA"/>
    <w:rsid w:val="00461967"/>
    <w:rsid w:val="0046698B"/>
    <w:rsid w:val="0046780D"/>
    <w:rsid w:val="00467966"/>
    <w:rsid w:val="004700CD"/>
    <w:rsid w:val="004713C0"/>
    <w:rsid w:val="004724DB"/>
    <w:rsid w:val="00473ED3"/>
    <w:rsid w:val="00474C4E"/>
    <w:rsid w:val="00474E6B"/>
    <w:rsid w:val="004813A7"/>
    <w:rsid w:val="00483441"/>
    <w:rsid w:val="00487979"/>
    <w:rsid w:val="00490C96"/>
    <w:rsid w:val="004913EE"/>
    <w:rsid w:val="0049278B"/>
    <w:rsid w:val="0049316F"/>
    <w:rsid w:val="004943A6"/>
    <w:rsid w:val="00494C71"/>
    <w:rsid w:val="00497950"/>
    <w:rsid w:val="004A1651"/>
    <w:rsid w:val="004A1837"/>
    <w:rsid w:val="004A361A"/>
    <w:rsid w:val="004A5BD3"/>
    <w:rsid w:val="004A5C0E"/>
    <w:rsid w:val="004A7E33"/>
    <w:rsid w:val="004B3F2D"/>
    <w:rsid w:val="004B74F9"/>
    <w:rsid w:val="004B7D26"/>
    <w:rsid w:val="004C064F"/>
    <w:rsid w:val="004C1080"/>
    <w:rsid w:val="004C10C5"/>
    <w:rsid w:val="004C110E"/>
    <w:rsid w:val="004C1F0A"/>
    <w:rsid w:val="004C2287"/>
    <w:rsid w:val="004C6CA3"/>
    <w:rsid w:val="004C6F73"/>
    <w:rsid w:val="004D0D59"/>
    <w:rsid w:val="004D5AE4"/>
    <w:rsid w:val="004D695D"/>
    <w:rsid w:val="004D7E55"/>
    <w:rsid w:val="004D7FD5"/>
    <w:rsid w:val="004E038C"/>
    <w:rsid w:val="004E1DB6"/>
    <w:rsid w:val="004E3A14"/>
    <w:rsid w:val="004E3C50"/>
    <w:rsid w:val="004E4560"/>
    <w:rsid w:val="004E6D1D"/>
    <w:rsid w:val="004F08D5"/>
    <w:rsid w:val="004F0B91"/>
    <w:rsid w:val="004F18C4"/>
    <w:rsid w:val="004F2B5A"/>
    <w:rsid w:val="004F4FCF"/>
    <w:rsid w:val="004F72BC"/>
    <w:rsid w:val="00500414"/>
    <w:rsid w:val="005011A6"/>
    <w:rsid w:val="005011E5"/>
    <w:rsid w:val="005017BF"/>
    <w:rsid w:val="00506CE3"/>
    <w:rsid w:val="00512054"/>
    <w:rsid w:val="00513526"/>
    <w:rsid w:val="00513DA5"/>
    <w:rsid w:val="00514321"/>
    <w:rsid w:val="00514AE6"/>
    <w:rsid w:val="005200E5"/>
    <w:rsid w:val="00521274"/>
    <w:rsid w:val="00524E85"/>
    <w:rsid w:val="00530212"/>
    <w:rsid w:val="0053121A"/>
    <w:rsid w:val="005320DD"/>
    <w:rsid w:val="00532995"/>
    <w:rsid w:val="00532EF1"/>
    <w:rsid w:val="0053449F"/>
    <w:rsid w:val="00536FBD"/>
    <w:rsid w:val="0053705C"/>
    <w:rsid w:val="00537945"/>
    <w:rsid w:val="0054106A"/>
    <w:rsid w:val="005441E0"/>
    <w:rsid w:val="00544B6E"/>
    <w:rsid w:val="00545AC4"/>
    <w:rsid w:val="005475F7"/>
    <w:rsid w:val="0055116F"/>
    <w:rsid w:val="00551424"/>
    <w:rsid w:val="005610CE"/>
    <w:rsid w:val="005618B4"/>
    <w:rsid w:val="00563D1A"/>
    <w:rsid w:val="00565D59"/>
    <w:rsid w:val="005665E1"/>
    <w:rsid w:val="00566A92"/>
    <w:rsid w:val="00566B0F"/>
    <w:rsid w:val="0056716D"/>
    <w:rsid w:val="005703E9"/>
    <w:rsid w:val="00570602"/>
    <w:rsid w:val="005709CF"/>
    <w:rsid w:val="0057253A"/>
    <w:rsid w:val="005739F5"/>
    <w:rsid w:val="00573A0B"/>
    <w:rsid w:val="00573CB5"/>
    <w:rsid w:val="00575C15"/>
    <w:rsid w:val="00577675"/>
    <w:rsid w:val="00581FB9"/>
    <w:rsid w:val="00582D90"/>
    <w:rsid w:val="00582FD4"/>
    <w:rsid w:val="00585BBC"/>
    <w:rsid w:val="00586E2D"/>
    <w:rsid w:val="00587629"/>
    <w:rsid w:val="00590971"/>
    <w:rsid w:val="005921D8"/>
    <w:rsid w:val="00592AFB"/>
    <w:rsid w:val="0059582C"/>
    <w:rsid w:val="0059616B"/>
    <w:rsid w:val="0059677F"/>
    <w:rsid w:val="005969FC"/>
    <w:rsid w:val="00597EF6"/>
    <w:rsid w:val="005A1723"/>
    <w:rsid w:val="005A1A8E"/>
    <w:rsid w:val="005A495D"/>
    <w:rsid w:val="005B1F39"/>
    <w:rsid w:val="005B28D0"/>
    <w:rsid w:val="005B509E"/>
    <w:rsid w:val="005B584A"/>
    <w:rsid w:val="005C0D6B"/>
    <w:rsid w:val="005C19C6"/>
    <w:rsid w:val="005C219D"/>
    <w:rsid w:val="005C2CD7"/>
    <w:rsid w:val="005C34BB"/>
    <w:rsid w:val="005C62C1"/>
    <w:rsid w:val="005C74F0"/>
    <w:rsid w:val="005D4492"/>
    <w:rsid w:val="005D4791"/>
    <w:rsid w:val="005D6426"/>
    <w:rsid w:val="005E06A5"/>
    <w:rsid w:val="005E2C59"/>
    <w:rsid w:val="005E3B5B"/>
    <w:rsid w:val="005E527A"/>
    <w:rsid w:val="005E7B57"/>
    <w:rsid w:val="005F1818"/>
    <w:rsid w:val="005F6620"/>
    <w:rsid w:val="005F786A"/>
    <w:rsid w:val="0060017A"/>
    <w:rsid w:val="00600C01"/>
    <w:rsid w:val="00602C85"/>
    <w:rsid w:val="00604F83"/>
    <w:rsid w:val="006059E2"/>
    <w:rsid w:val="00606455"/>
    <w:rsid w:val="00606F83"/>
    <w:rsid w:val="00607835"/>
    <w:rsid w:val="00612672"/>
    <w:rsid w:val="006135E7"/>
    <w:rsid w:val="006168B1"/>
    <w:rsid w:val="00616A78"/>
    <w:rsid w:val="006204D6"/>
    <w:rsid w:val="006225CF"/>
    <w:rsid w:val="0062317C"/>
    <w:rsid w:val="006234CB"/>
    <w:rsid w:val="0062566A"/>
    <w:rsid w:val="006271BD"/>
    <w:rsid w:val="00631688"/>
    <w:rsid w:val="006351D9"/>
    <w:rsid w:val="006368E6"/>
    <w:rsid w:val="00637ECC"/>
    <w:rsid w:val="00640EDD"/>
    <w:rsid w:val="00642363"/>
    <w:rsid w:val="006432F6"/>
    <w:rsid w:val="0064563C"/>
    <w:rsid w:val="006468A3"/>
    <w:rsid w:val="0065110F"/>
    <w:rsid w:val="0065227E"/>
    <w:rsid w:val="006531D0"/>
    <w:rsid w:val="00653D39"/>
    <w:rsid w:val="00653FB8"/>
    <w:rsid w:val="00654AAC"/>
    <w:rsid w:val="00654AB3"/>
    <w:rsid w:val="006555E9"/>
    <w:rsid w:val="0065681A"/>
    <w:rsid w:val="00657BFB"/>
    <w:rsid w:val="006646CE"/>
    <w:rsid w:val="00666358"/>
    <w:rsid w:val="00667046"/>
    <w:rsid w:val="00670726"/>
    <w:rsid w:val="00671CE2"/>
    <w:rsid w:val="00674631"/>
    <w:rsid w:val="00674A78"/>
    <w:rsid w:val="006755A3"/>
    <w:rsid w:val="00680660"/>
    <w:rsid w:val="0068100F"/>
    <w:rsid w:val="0068165F"/>
    <w:rsid w:val="0068247D"/>
    <w:rsid w:val="0068286A"/>
    <w:rsid w:val="00686DFD"/>
    <w:rsid w:val="00687CE8"/>
    <w:rsid w:val="00687F99"/>
    <w:rsid w:val="00691CD1"/>
    <w:rsid w:val="006929EB"/>
    <w:rsid w:val="0069383F"/>
    <w:rsid w:val="0069517B"/>
    <w:rsid w:val="006977A2"/>
    <w:rsid w:val="00697C0E"/>
    <w:rsid w:val="006A63CE"/>
    <w:rsid w:val="006A6BDF"/>
    <w:rsid w:val="006A7323"/>
    <w:rsid w:val="006B0479"/>
    <w:rsid w:val="006B1E04"/>
    <w:rsid w:val="006B3620"/>
    <w:rsid w:val="006B46B2"/>
    <w:rsid w:val="006B5159"/>
    <w:rsid w:val="006B5343"/>
    <w:rsid w:val="006B61A8"/>
    <w:rsid w:val="006B6F48"/>
    <w:rsid w:val="006B7C01"/>
    <w:rsid w:val="006C34F0"/>
    <w:rsid w:val="006C3EA1"/>
    <w:rsid w:val="006C4942"/>
    <w:rsid w:val="006C64A8"/>
    <w:rsid w:val="006C6B19"/>
    <w:rsid w:val="006D039E"/>
    <w:rsid w:val="006D10A7"/>
    <w:rsid w:val="006D38CF"/>
    <w:rsid w:val="006D5610"/>
    <w:rsid w:val="006D6B19"/>
    <w:rsid w:val="006E07A3"/>
    <w:rsid w:val="006E1295"/>
    <w:rsid w:val="006E3837"/>
    <w:rsid w:val="006F5C81"/>
    <w:rsid w:val="006F7668"/>
    <w:rsid w:val="00703255"/>
    <w:rsid w:val="0070325B"/>
    <w:rsid w:val="0070327F"/>
    <w:rsid w:val="00703A83"/>
    <w:rsid w:val="007069B8"/>
    <w:rsid w:val="0070769D"/>
    <w:rsid w:val="00707D24"/>
    <w:rsid w:val="007100DD"/>
    <w:rsid w:val="00712C93"/>
    <w:rsid w:val="00712DCB"/>
    <w:rsid w:val="00714853"/>
    <w:rsid w:val="00721407"/>
    <w:rsid w:val="00722EE9"/>
    <w:rsid w:val="00725507"/>
    <w:rsid w:val="007257C4"/>
    <w:rsid w:val="00730284"/>
    <w:rsid w:val="007310C6"/>
    <w:rsid w:val="007319B4"/>
    <w:rsid w:val="00732275"/>
    <w:rsid w:val="007325DB"/>
    <w:rsid w:val="00732781"/>
    <w:rsid w:val="00733D69"/>
    <w:rsid w:val="00740500"/>
    <w:rsid w:val="00740F77"/>
    <w:rsid w:val="0074106B"/>
    <w:rsid w:val="007411BA"/>
    <w:rsid w:val="00743B96"/>
    <w:rsid w:val="0074434F"/>
    <w:rsid w:val="0074553D"/>
    <w:rsid w:val="007476EF"/>
    <w:rsid w:val="00747842"/>
    <w:rsid w:val="00747C00"/>
    <w:rsid w:val="00750AD3"/>
    <w:rsid w:val="00751AD1"/>
    <w:rsid w:val="007522D0"/>
    <w:rsid w:val="007558B9"/>
    <w:rsid w:val="00755B1D"/>
    <w:rsid w:val="00756C7C"/>
    <w:rsid w:val="00757B0C"/>
    <w:rsid w:val="007663EA"/>
    <w:rsid w:val="007666A1"/>
    <w:rsid w:val="00770D1D"/>
    <w:rsid w:val="00771901"/>
    <w:rsid w:val="00772DD2"/>
    <w:rsid w:val="00775EDE"/>
    <w:rsid w:val="00777304"/>
    <w:rsid w:val="007773F1"/>
    <w:rsid w:val="00784BCC"/>
    <w:rsid w:val="00786785"/>
    <w:rsid w:val="00786AE0"/>
    <w:rsid w:val="00790481"/>
    <w:rsid w:val="00794D66"/>
    <w:rsid w:val="007958E4"/>
    <w:rsid w:val="00795F47"/>
    <w:rsid w:val="007A1D22"/>
    <w:rsid w:val="007A2AC7"/>
    <w:rsid w:val="007A2D08"/>
    <w:rsid w:val="007B25F7"/>
    <w:rsid w:val="007B33BA"/>
    <w:rsid w:val="007B4D69"/>
    <w:rsid w:val="007B5701"/>
    <w:rsid w:val="007B63B4"/>
    <w:rsid w:val="007B640F"/>
    <w:rsid w:val="007C20FE"/>
    <w:rsid w:val="007C4BA1"/>
    <w:rsid w:val="007C51C5"/>
    <w:rsid w:val="007C6997"/>
    <w:rsid w:val="007C6FF7"/>
    <w:rsid w:val="007D3AF8"/>
    <w:rsid w:val="007E1C30"/>
    <w:rsid w:val="007E2736"/>
    <w:rsid w:val="007E3AAA"/>
    <w:rsid w:val="007E583E"/>
    <w:rsid w:val="007E5BD2"/>
    <w:rsid w:val="007F0812"/>
    <w:rsid w:val="007F3537"/>
    <w:rsid w:val="007F42BA"/>
    <w:rsid w:val="007F490B"/>
    <w:rsid w:val="007F4D7A"/>
    <w:rsid w:val="007F6F9A"/>
    <w:rsid w:val="0080105F"/>
    <w:rsid w:val="008011F7"/>
    <w:rsid w:val="00802915"/>
    <w:rsid w:val="008029AE"/>
    <w:rsid w:val="00805980"/>
    <w:rsid w:val="00806290"/>
    <w:rsid w:val="008108D0"/>
    <w:rsid w:val="00814468"/>
    <w:rsid w:val="00814A9F"/>
    <w:rsid w:val="00817E00"/>
    <w:rsid w:val="008200D8"/>
    <w:rsid w:val="008222C6"/>
    <w:rsid w:val="00827CB7"/>
    <w:rsid w:val="00834263"/>
    <w:rsid w:val="00834BFC"/>
    <w:rsid w:val="00837180"/>
    <w:rsid w:val="00837982"/>
    <w:rsid w:val="00840402"/>
    <w:rsid w:val="0084115C"/>
    <w:rsid w:val="00841813"/>
    <w:rsid w:val="00844412"/>
    <w:rsid w:val="0084491B"/>
    <w:rsid w:val="00845591"/>
    <w:rsid w:val="00846B70"/>
    <w:rsid w:val="008534B6"/>
    <w:rsid w:val="00853E14"/>
    <w:rsid w:val="00854FD4"/>
    <w:rsid w:val="0085640F"/>
    <w:rsid w:val="008606E0"/>
    <w:rsid w:val="00870ECF"/>
    <w:rsid w:val="00870FB2"/>
    <w:rsid w:val="00871D0D"/>
    <w:rsid w:val="00873F2E"/>
    <w:rsid w:val="00874456"/>
    <w:rsid w:val="00874819"/>
    <w:rsid w:val="00874F44"/>
    <w:rsid w:val="00881B89"/>
    <w:rsid w:val="00882BDB"/>
    <w:rsid w:val="0088553D"/>
    <w:rsid w:val="00885D39"/>
    <w:rsid w:val="00887AFC"/>
    <w:rsid w:val="00890B11"/>
    <w:rsid w:val="00890E06"/>
    <w:rsid w:val="0089329F"/>
    <w:rsid w:val="008946DC"/>
    <w:rsid w:val="00894F33"/>
    <w:rsid w:val="00897B4A"/>
    <w:rsid w:val="00897E86"/>
    <w:rsid w:val="008A20F2"/>
    <w:rsid w:val="008A2864"/>
    <w:rsid w:val="008A61F7"/>
    <w:rsid w:val="008A64A0"/>
    <w:rsid w:val="008A6808"/>
    <w:rsid w:val="008B0B59"/>
    <w:rsid w:val="008B2FB6"/>
    <w:rsid w:val="008B4603"/>
    <w:rsid w:val="008B4FAA"/>
    <w:rsid w:val="008C0131"/>
    <w:rsid w:val="008C154D"/>
    <w:rsid w:val="008C1C05"/>
    <w:rsid w:val="008C52A5"/>
    <w:rsid w:val="008C6603"/>
    <w:rsid w:val="008D1909"/>
    <w:rsid w:val="008D1ADC"/>
    <w:rsid w:val="008D260D"/>
    <w:rsid w:val="008D2F1F"/>
    <w:rsid w:val="008D336A"/>
    <w:rsid w:val="008D418C"/>
    <w:rsid w:val="008D45F9"/>
    <w:rsid w:val="008D47CB"/>
    <w:rsid w:val="008D51C1"/>
    <w:rsid w:val="008D57F3"/>
    <w:rsid w:val="008D7D0E"/>
    <w:rsid w:val="008E0A6F"/>
    <w:rsid w:val="008E34BD"/>
    <w:rsid w:val="008E5B72"/>
    <w:rsid w:val="008F4F59"/>
    <w:rsid w:val="008F68C2"/>
    <w:rsid w:val="00904089"/>
    <w:rsid w:val="00905601"/>
    <w:rsid w:val="00905AA1"/>
    <w:rsid w:val="0091401C"/>
    <w:rsid w:val="00917148"/>
    <w:rsid w:val="0091757E"/>
    <w:rsid w:val="00923969"/>
    <w:rsid w:val="009252B0"/>
    <w:rsid w:val="00927702"/>
    <w:rsid w:val="009300F7"/>
    <w:rsid w:val="00932C94"/>
    <w:rsid w:val="00933E55"/>
    <w:rsid w:val="00940902"/>
    <w:rsid w:val="0094232E"/>
    <w:rsid w:val="009426AC"/>
    <w:rsid w:val="00944D60"/>
    <w:rsid w:val="0094725A"/>
    <w:rsid w:val="00951206"/>
    <w:rsid w:val="00952EBE"/>
    <w:rsid w:val="00961010"/>
    <w:rsid w:val="00961F72"/>
    <w:rsid w:val="00963185"/>
    <w:rsid w:val="0096342C"/>
    <w:rsid w:val="009641E2"/>
    <w:rsid w:val="00964202"/>
    <w:rsid w:val="009645A5"/>
    <w:rsid w:val="009656F6"/>
    <w:rsid w:val="009661B3"/>
    <w:rsid w:val="00967227"/>
    <w:rsid w:val="00970036"/>
    <w:rsid w:val="009712EE"/>
    <w:rsid w:val="00971632"/>
    <w:rsid w:val="00972716"/>
    <w:rsid w:val="009764D4"/>
    <w:rsid w:val="0097675F"/>
    <w:rsid w:val="00976A3C"/>
    <w:rsid w:val="009848E1"/>
    <w:rsid w:val="00991DCC"/>
    <w:rsid w:val="00991E9B"/>
    <w:rsid w:val="00991EE0"/>
    <w:rsid w:val="00992467"/>
    <w:rsid w:val="009A1B15"/>
    <w:rsid w:val="009A2B18"/>
    <w:rsid w:val="009A30C7"/>
    <w:rsid w:val="009A36E9"/>
    <w:rsid w:val="009A4AE8"/>
    <w:rsid w:val="009A4D07"/>
    <w:rsid w:val="009A521C"/>
    <w:rsid w:val="009A692A"/>
    <w:rsid w:val="009B1CBE"/>
    <w:rsid w:val="009B4E01"/>
    <w:rsid w:val="009B5CD0"/>
    <w:rsid w:val="009B730E"/>
    <w:rsid w:val="009B7892"/>
    <w:rsid w:val="009B7F10"/>
    <w:rsid w:val="009C0115"/>
    <w:rsid w:val="009C04C8"/>
    <w:rsid w:val="009C5848"/>
    <w:rsid w:val="009C7B40"/>
    <w:rsid w:val="009C7E70"/>
    <w:rsid w:val="009D18E5"/>
    <w:rsid w:val="009D205E"/>
    <w:rsid w:val="009D5617"/>
    <w:rsid w:val="009D6BBE"/>
    <w:rsid w:val="009E081D"/>
    <w:rsid w:val="009E08D4"/>
    <w:rsid w:val="009E2B07"/>
    <w:rsid w:val="009E2C27"/>
    <w:rsid w:val="009F0E32"/>
    <w:rsid w:val="009F40C6"/>
    <w:rsid w:val="009F4F9E"/>
    <w:rsid w:val="009F7190"/>
    <w:rsid w:val="00A00767"/>
    <w:rsid w:val="00A00D5B"/>
    <w:rsid w:val="00A025FA"/>
    <w:rsid w:val="00A02D33"/>
    <w:rsid w:val="00A03270"/>
    <w:rsid w:val="00A0348D"/>
    <w:rsid w:val="00A10EEC"/>
    <w:rsid w:val="00A1307B"/>
    <w:rsid w:val="00A15D31"/>
    <w:rsid w:val="00A17383"/>
    <w:rsid w:val="00A2200E"/>
    <w:rsid w:val="00A225A5"/>
    <w:rsid w:val="00A232C9"/>
    <w:rsid w:val="00A2478E"/>
    <w:rsid w:val="00A24C9A"/>
    <w:rsid w:val="00A2543C"/>
    <w:rsid w:val="00A30985"/>
    <w:rsid w:val="00A35D08"/>
    <w:rsid w:val="00A3769E"/>
    <w:rsid w:val="00A376BC"/>
    <w:rsid w:val="00A405AB"/>
    <w:rsid w:val="00A40670"/>
    <w:rsid w:val="00A41E49"/>
    <w:rsid w:val="00A431A5"/>
    <w:rsid w:val="00A43EDC"/>
    <w:rsid w:val="00A45CB6"/>
    <w:rsid w:val="00A460E2"/>
    <w:rsid w:val="00A4778A"/>
    <w:rsid w:val="00A503FB"/>
    <w:rsid w:val="00A5394A"/>
    <w:rsid w:val="00A53C14"/>
    <w:rsid w:val="00A5443C"/>
    <w:rsid w:val="00A54739"/>
    <w:rsid w:val="00A554CD"/>
    <w:rsid w:val="00A560BC"/>
    <w:rsid w:val="00A62AB8"/>
    <w:rsid w:val="00A6309F"/>
    <w:rsid w:val="00A63E5A"/>
    <w:rsid w:val="00A64085"/>
    <w:rsid w:val="00A64ABE"/>
    <w:rsid w:val="00A672D3"/>
    <w:rsid w:val="00A80003"/>
    <w:rsid w:val="00A83D8F"/>
    <w:rsid w:val="00A873AB"/>
    <w:rsid w:val="00A90CFE"/>
    <w:rsid w:val="00A940ED"/>
    <w:rsid w:val="00AA0816"/>
    <w:rsid w:val="00AA0D94"/>
    <w:rsid w:val="00AA1D9D"/>
    <w:rsid w:val="00AA29DB"/>
    <w:rsid w:val="00AA6742"/>
    <w:rsid w:val="00AA79BB"/>
    <w:rsid w:val="00AB0DCE"/>
    <w:rsid w:val="00AB1706"/>
    <w:rsid w:val="00AB1B30"/>
    <w:rsid w:val="00AB225A"/>
    <w:rsid w:val="00AB2D78"/>
    <w:rsid w:val="00AB2EA0"/>
    <w:rsid w:val="00AB3392"/>
    <w:rsid w:val="00AB37DD"/>
    <w:rsid w:val="00AB3DC1"/>
    <w:rsid w:val="00AB54E4"/>
    <w:rsid w:val="00AB679F"/>
    <w:rsid w:val="00AB6FED"/>
    <w:rsid w:val="00AB701A"/>
    <w:rsid w:val="00AB780D"/>
    <w:rsid w:val="00AC1DDA"/>
    <w:rsid w:val="00AC377D"/>
    <w:rsid w:val="00AC3B53"/>
    <w:rsid w:val="00AC4DC2"/>
    <w:rsid w:val="00AC4EB5"/>
    <w:rsid w:val="00AC50D1"/>
    <w:rsid w:val="00AC5402"/>
    <w:rsid w:val="00AD0C5E"/>
    <w:rsid w:val="00AD4229"/>
    <w:rsid w:val="00AD550D"/>
    <w:rsid w:val="00AD5A96"/>
    <w:rsid w:val="00AD7704"/>
    <w:rsid w:val="00AE03F3"/>
    <w:rsid w:val="00AE314B"/>
    <w:rsid w:val="00AE4465"/>
    <w:rsid w:val="00AE4E68"/>
    <w:rsid w:val="00AE72A2"/>
    <w:rsid w:val="00AE7365"/>
    <w:rsid w:val="00AF2AC5"/>
    <w:rsid w:val="00AF3806"/>
    <w:rsid w:val="00AF4252"/>
    <w:rsid w:val="00AF71FC"/>
    <w:rsid w:val="00B015EB"/>
    <w:rsid w:val="00B02DA9"/>
    <w:rsid w:val="00B052BD"/>
    <w:rsid w:val="00B07217"/>
    <w:rsid w:val="00B078EA"/>
    <w:rsid w:val="00B1029F"/>
    <w:rsid w:val="00B13BA7"/>
    <w:rsid w:val="00B13E64"/>
    <w:rsid w:val="00B146CD"/>
    <w:rsid w:val="00B14D01"/>
    <w:rsid w:val="00B15498"/>
    <w:rsid w:val="00B1599F"/>
    <w:rsid w:val="00B1626B"/>
    <w:rsid w:val="00B26BA4"/>
    <w:rsid w:val="00B31139"/>
    <w:rsid w:val="00B36789"/>
    <w:rsid w:val="00B37D5F"/>
    <w:rsid w:val="00B407E6"/>
    <w:rsid w:val="00B423F9"/>
    <w:rsid w:val="00B44AFD"/>
    <w:rsid w:val="00B54B3D"/>
    <w:rsid w:val="00B55DA4"/>
    <w:rsid w:val="00B57473"/>
    <w:rsid w:val="00B60586"/>
    <w:rsid w:val="00B6169B"/>
    <w:rsid w:val="00B62C9C"/>
    <w:rsid w:val="00B62EE9"/>
    <w:rsid w:val="00B64438"/>
    <w:rsid w:val="00B673F8"/>
    <w:rsid w:val="00B72B54"/>
    <w:rsid w:val="00B738DD"/>
    <w:rsid w:val="00B74772"/>
    <w:rsid w:val="00B76D58"/>
    <w:rsid w:val="00B80142"/>
    <w:rsid w:val="00B82329"/>
    <w:rsid w:val="00B834BC"/>
    <w:rsid w:val="00B84732"/>
    <w:rsid w:val="00B84F23"/>
    <w:rsid w:val="00B85B06"/>
    <w:rsid w:val="00B8784D"/>
    <w:rsid w:val="00B90A90"/>
    <w:rsid w:val="00B923F3"/>
    <w:rsid w:val="00B93F2C"/>
    <w:rsid w:val="00B9536D"/>
    <w:rsid w:val="00B97213"/>
    <w:rsid w:val="00BA036A"/>
    <w:rsid w:val="00BA0962"/>
    <w:rsid w:val="00BA0CF5"/>
    <w:rsid w:val="00BA1B7E"/>
    <w:rsid w:val="00BA403D"/>
    <w:rsid w:val="00BA4ABA"/>
    <w:rsid w:val="00BA5315"/>
    <w:rsid w:val="00BA554C"/>
    <w:rsid w:val="00BA79FA"/>
    <w:rsid w:val="00BB0D25"/>
    <w:rsid w:val="00BB3BE3"/>
    <w:rsid w:val="00BB4EC2"/>
    <w:rsid w:val="00BB4ECE"/>
    <w:rsid w:val="00BB5ED3"/>
    <w:rsid w:val="00BB6A11"/>
    <w:rsid w:val="00BC09D6"/>
    <w:rsid w:val="00BC0D52"/>
    <w:rsid w:val="00BC1E55"/>
    <w:rsid w:val="00BC281B"/>
    <w:rsid w:val="00BC2B65"/>
    <w:rsid w:val="00BC5286"/>
    <w:rsid w:val="00BC7ECF"/>
    <w:rsid w:val="00BD1546"/>
    <w:rsid w:val="00BD3484"/>
    <w:rsid w:val="00BD59A3"/>
    <w:rsid w:val="00BD5EED"/>
    <w:rsid w:val="00BE04C0"/>
    <w:rsid w:val="00BE49D1"/>
    <w:rsid w:val="00BE5FD9"/>
    <w:rsid w:val="00BE65DC"/>
    <w:rsid w:val="00BE6BD6"/>
    <w:rsid w:val="00BF3035"/>
    <w:rsid w:val="00BF4B1F"/>
    <w:rsid w:val="00BF4BD0"/>
    <w:rsid w:val="00BF53BB"/>
    <w:rsid w:val="00BF7BC6"/>
    <w:rsid w:val="00C00046"/>
    <w:rsid w:val="00C055A2"/>
    <w:rsid w:val="00C055F6"/>
    <w:rsid w:val="00C057A9"/>
    <w:rsid w:val="00C10112"/>
    <w:rsid w:val="00C10C57"/>
    <w:rsid w:val="00C128DF"/>
    <w:rsid w:val="00C12C1E"/>
    <w:rsid w:val="00C12FD5"/>
    <w:rsid w:val="00C13877"/>
    <w:rsid w:val="00C151B8"/>
    <w:rsid w:val="00C157A2"/>
    <w:rsid w:val="00C16612"/>
    <w:rsid w:val="00C16701"/>
    <w:rsid w:val="00C1754C"/>
    <w:rsid w:val="00C21645"/>
    <w:rsid w:val="00C22870"/>
    <w:rsid w:val="00C24B9E"/>
    <w:rsid w:val="00C27605"/>
    <w:rsid w:val="00C3533D"/>
    <w:rsid w:val="00C42B8C"/>
    <w:rsid w:val="00C42BC4"/>
    <w:rsid w:val="00C44012"/>
    <w:rsid w:val="00C47285"/>
    <w:rsid w:val="00C47FA9"/>
    <w:rsid w:val="00C5186A"/>
    <w:rsid w:val="00C51D9E"/>
    <w:rsid w:val="00C55006"/>
    <w:rsid w:val="00C55D5F"/>
    <w:rsid w:val="00C569B7"/>
    <w:rsid w:val="00C609BD"/>
    <w:rsid w:val="00C63042"/>
    <w:rsid w:val="00C65377"/>
    <w:rsid w:val="00C70CEF"/>
    <w:rsid w:val="00C726E3"/>
    <w:rsid w:val="00C74AE9"/>
    <w:rsid w:val="00C77B82"/>
    <w:rsid w:val="00C77BF5"/>
    <w:rsid w:val="00C82C7B"/>
    <w:rsid w:val="00C83051"/>
    <w:rsid w:val="00C8535B"/>
    <w:rsid w:val="00C863B2"/>
    <w:rsid w:val="00C86943"/>
    <w:rsid w:val="00C8752A"/>
    <w:rsid w:val="00C90FAE"/>
    <w:rsid w:val="00C90FD6"/>
    <w:rsid w:val="00C92660"/>
    <w:rsid w:val="00C9388E"/>
    <w:rsid w:val="00C95955"/>
    <w:rsid w:val="00C96EAE"/>
    <w:rsid w:val="00CA01BD"/>
    <w:rsid w:val="00CA0797"/>
    <w:rsid w:val="00CA5524"/>
    <w:rsid w:val="00CA59CA"/>
    <w:rsid w:val="00CA65CD"/>
    <w:rsid w:val="00CA733F"/>
    <w:rsid w:val="00CB0B7B"/>
    <w:rsid w:val="00CB1961"/>
    <w:rsid w:val="00CB1E24"/>
    <w:rsid w:val="00CB2748"/>
    <w:rsid w:val="00CB364F"/>
    <w:rsid w:val="00CB58A8"/>
    <w:rsid w:val="00CB5E94"/>
    <w:rsid w:val="00CB5EEB"/>
    <w:rsid w:val="00CB612F"/>
    <w:rsid w:val="00CB6403"/>
    <w:rsid w:val="00CC05E7"/>
    <w:rsid w:val="00CC14BA"/>
    <w:rsid w:val="00CC380C"/>
    <w:rsid w:val="00CC4E5B"/>
    <w:rsid w:val="00CC6301"/>
    <w:rsid w:val="00CD05CB"/>
    <w:rsid w:val="00CD2013"/>
    <w:rsid w:val="00CD2D0F"/>
    <w:rsid w:val="00CD30B2"/>
    <w:rsid w:val="00CD356D"/>
    <w:rsid w:val="00CD7052"/>
    <w:rsid w:val="00CD7106"/>
    <w:rsid w:val="00CD74D6"/>
    <w:rsid w:val="00CE37C3"/>
    <w:rsid w:val="00CE483E"/>
    <w:rsid w:val="00CE4BE9"/>
    <w:rsid w:val="00CE6467"/>
    <w:rsid w:val="00CE6602"/>
    <w:rsid w:val="00CF0C8C"/>
    <w:rsid w:val="00CF1E4E"/>
    <w:rsid w:val="00CF32B5"/>
    <w:rsid w:val="00CF4B70"/>
    <w:rsid w:val="00D01A1C"/>
    <w:rsid w:val="00D0267A"/>
    <w:rsid w:val="00D046D4"/>
    <w:rsid w:val="00D06A4F"/>
    <w:rsid w:val="00D11838"/>
    <w:rsid w:val="00D11FAB"/>
    <w:rsid w:val="00D13C6B"/>
    <w:rsid w:val="00D146E6"/>
    <w:rsid w:val="00D148D4"/>
    <w:rsid w:val="00D14AE2"/>
    <w:rsid w:val="00D15D9A"/>
    <w:rsid w:val="00D17C2E"/>
    <w:rsid w:val="00D21E01"/>
    <w:rsid w:val="00D24DFC"/>
    <w:rsid w:val="00D258CA"/>
    <w:rsid w:val="00D26DE4"/>
    <w:rsid w:val="00D32F9D"/>
    <w:rsid w:val="00D34F8A"/>
    <w:rsid w:val="00D34FF5"/>
    <w:rsid w:val="00D37C24"/>
    <w:rsid w:val="00D37F20"/>
    <w:rsid w:val="00D4092A"/>
    <w:rsid w:val="00D42F21"/>
    <w:rsid w:val="00D439A6"/>
    <w:rsid w:val="00D4452F"/>
    <w:rsid w:val="00D44B83"/>
    <w:rsid w:val="00D471A8"/>
    <w:rsid w:val="00D474A8"/>
    <w:rsid w:val="00D50CB2"/>
    <w:rsid w:val="00D54CF4"/>
    <w:rsid w:val="00D557A2"/>
    <w:rsid w:val="00D56975"/>
    <w:rsid w:val="00D615A3"/>
    <w:rsid w:val="00D62781"/>
    <w:rsid w:val="00D627AD"/>
    <w:rsid w:val="00D65187"/>
    <w:rsid w:val="00D6675E"/>
    <w:rsid w:val="00D66F70"/>
    <w:rsid w:val="00D679D1"/>
    <w:rsid w:val="00D71E74"/>
    <w:rsid w:val="00D7220D"/>
    <w:rsid w:val="00D72371"/>
    <w:rsid w:val="00D72E32"/>
    <w:rsid w:val="00D73BBD"/>
    <w:rsid w:val="00D74981"/>
    <w:rsid w:val="00D74F75"/>
    <w:rsid w:val="00D76B4B"/>
    <w:rsid w:val="00D81BF4"/>
    <w:rsid w:val="00D86717"/>
    <w:rsid w:val="00D87225"/>
    <w:rsid w:val="00D90E4D"/>
    <w:rsid w:val="00D926E1"/>
    <w:rsid w:val="00D9364F"/>
    <w:rsid w:val="00D93AAE"/>
    <w:rsid w:val="00D94AC4"/>
    <w:rsid w:val="00D9599E"/>
    <w:rsid w:val="00D96639"/>
    <w:rsid w:val="00DA13CE"/>
    <w:rsid w:val="00DA18EC"/>
    <w:rsid w:val="00DA32AE"/>
    <w:rsid w:val="00DA3659"/>
    <w:rsid w:val="00DA5178"/>
    <w:rsid w:val="00DA580B"/>
    <w:rsid w:val="00DA5B13"/>
    <w:rsid w:val="00DA6AB8"/>
    <w:rsid w:val="00DA7F75"/>
    <w:rsid w:val="00DB0E76"/>
    <w:rsid w:val="00DB1BD0"/>
    <w:rsid w:val="00DB5507"/>
    <w:rsid w:val="00DC07CF"/>
    <w:rsid w:val="00DC2FD0"/>
    <w:rsid w:val="00DC76C8"/>
    <w:rsid w:val="00DD21AB"/>
    <w:rsid w:val="00DD7A1F"/>
    <w:rsid w:val="00DE0CE3"/>
    <w:rsid w:val="00DE1A56"/>
    <w:rsid w:val="00DE2C57"/>
    <w:rsid w:val="00DE568A"/>
    <w:rsid w:val="00DE6E0F"/>
    <w:rsid w:val="00DF0837"/>
    <w:rsid w:val="00DF0D8B"/>
    <w:rsid w:val="00DF23D2"/>
    <w:rsid w:val="00DF26A8"/>
    <w:rsid w:val="00DF4C17"/>
    <w:rsid w:val="00E02D1F"/>
    <w:rsid w:val="00E03EEC"/>
    <w:rsid w:val="00E04BE8"/>
    <w:rsid w:val="00E0621C"/>
    <w:rsid w:val="00E0693A"/>
    <w:rsid w:val="00E06F58"/>
    <w:rsid w:val="00E10FD2"/>
    <w:rsid w:val="00E10FFE"/>
    <w:rsid w:val="00E12178"/>
    <w:rsid w:val="00E146EE"/>
    <w:rsid w:val="00E15E17"/>
    <w:rsid w:val="00E2112B"/>
    <w:rsid w:val="00E2562F"/>
    <w:rsid w:val="00E3045D"/>
    <w:rsid w:val="00E31080"/>
    <w:rsid w:val="00E31E28"/>
    <w:rsid w:val="00E326E0"/>
    <w:rsid w:val="00E3556B"/>
    <w:rsid w:val="00E36386"/>
    <w:rsid w:val="00E37CAE"/>
    <w:rsid w:val="00E46E15"/>
    <w:rsid w:val="00E47740"/>
    <w:rsid w:val="00E53457"/>
    <w:rsid w:val="00E60264"/>
    <w:rsid w:val="00E6045D"/>
    <w:rsid w:val="00E608C4"/>
    <w:rsid w:val="00E61396"/>
    <w:rsid w:val="00E61E23"/>
    <w:rsid w:val="00E63105"/>
    <w:rsid w:val="00E632D9"/>
    <w:rsid w:val="00E6378F"/>
    <w:rsid w:val="00E63994"/>
    <w:rsid w:val="00E65B3E"/>
    <w:rsid w:val="00E65BA8"/>
    <w:rsid w:val="00E65EB9"/>
    <w:rsid w:val="00E6662C"/>
    <w:rsid w:val="00E66861"/>
    <w:rsid w:val="00E679B5"/>
    <w:rsid w:val="00E70A99"/>
    <w:rsid w:val="00E7170E"/>
    <w:rsid w:val="00E720ED"/>
    <w:rsid w:val="00E73A6D"/>
    <w:rsid w:val="00E747D8"/>
    <w:rsid w:val="00E76522"/>
    <w:rsid w:val="00E76833"/>
    <w:rsid w:val="00E81E7B"/>
    <w:rsid w:val="00E832B1"/>
    <w:rsid w:val="00E845A5"/>
    <w:rsid w:val="00E845F3"/>
    <w:rsid w:val="00E87299"/>
    <w:rsid w:val="00E8742B"/>
    <w:rsid w:val="00E87B27"/>
    <w:rsid w:val="00E9510E"/>
    <w:rsid w:val="00E954A3"/>
    <w:rsid w:val="00EA037B"/>
    <w:rsid w:val="00EA1C8C"/>
    <w:rsid w:val="00EA2B29"/>
    <w:rsid w:val="00EA50B1"/>
    <w:rsid w:val="00EA6687"/>
    <w:rsid w:val="00EA69F6"/>
    <w:rsid w:val="00EB1604"/>
    <w:rsid w:val="00EB1DF7"/>
    <w:rsid w:val="00EB2140"/>
    <w:rsid w:val="00EB2210"/>
    <w:rsid w:val="00EB2CE5"/>
    <w:rsid w:val="00EB3693"/>
    <w:rsid w:val="00EB5657"/>
    <w:rsid w:val="00EC1B39"/>
    <w:rsid w:val="00EC264E"/>
    <w:rsid w:val="00EC289A"/>
    <w:rsid w:val="00EC4933"/>
    <w:rsid w:val="00EC52F1"/>
    <w:rsid w:val="00EC7FFD"/>
    <w:rsid w:val="00ED016B"/>
    <w:rsid w:val="00ED3304"/>
    <w:rsid w:val="00EE1655"/>
    <w:rsid w:val="00EE4748"/>
    <w:rsid w:val="00EE641A"/>
    <w:rsid w:val="00EE7A78"/>
    <w:rsid w:val="00EF05F4"/>
    <w:rsid w:val="00EF06E4"/>
    <w:rsid w:val="00EF09B2"/>
    <w:rsid w:val="00EF3ABB"/>
    <w:rsid w:val="00EF4358"/>
    <w:rsid w:val="00EF459B"/>
    <w:rsid w:val="00EF5381"/>
    <w:rsid w:val="00EF698B"/>
    <w:rsid w:val="00EF7284"/>
    <w:rsid w:val="00EF7593"/>
    <w:rsid w:val="00F0551D"/>
    <w:rsid w:val="00F05CF2"/>
    <w:rsid w:val="00F06093"/>
    <w:rsid w:val="00F078F9"/>
    <w:rsid w:val="00F14B81"/>
    <w:rsid w:val="00F14BB3"/>
    <w:rsid w:val="00F14BD1"/>
    <w:rsid w:val="00F14C2C"/>
    <w:rsid w:val="00F15523"/>
    <w:rsid w:val="00F15949"/>
    <w:rsid w:val="00F15BFA"/>
    <w:rsid w:val="00F23B7E"/>
    <w:rsid w:val="00F2629F"/>
    <w:rsid w:val="00F2691C"/>
    <w:rsid w:val="00F271D4"/>
    <w:rsid w:val="00F27472"/>
    <w:rsid w:val="00F3392D"/>
    <w:rsid w:val="00F346CA"/>
    <w:rsid w:val="00F356CC"/>
    <w:rsid w:val="00F367A0"/>
    <w:rsid w:val="00F3728E"/>
    <w:rsid w:val="00F430D4"/>
    <w:rsid w:val="00F431D9"/>
    <w:rsid w:val="00F4480E"/>
    <w:rsid w:val="00F4558D"/>
    <w:rsid w:val="00F45D5E"/>
    <w:rsid w:val="00F460B9"/>
    <w:rsid w:val="00F47C45"/>
    <w:rsid w:val="00F543AB"/>
    <w:rsid w:val="00F54D51"/>
    <w:rsid w:val="00F561B5"/>
    <w:rsid w:val="00F56EF2"/>
    <w:rsid w:val="00F5782A"/>
    <w:rsid w:val="00F57A0F"/>
    <w:rsid w:val="00F606FF"/>
    <w:rsid w:val="00F62395"/>
    <w:rsid w:val="00F628BB"/>
    <w:rsid w:val="00F64296"/>
    <w:rsid w:val="00F663F7"/>
    <w:rsid w:val="00F6743D"/>
    <w:rsid w:val="00F67D62"/>
    <w:rsid w:val="00F703A3"/>
    <w:rsid w:val="00F710BF"/>
    <w:rsid w:val="00F719CB"/>
    <w:rsid w:val="00F76A33"/>
    <w:rsid w:val="00F81041"/>
    <w:rsid w:val="00F85843"/>
    <w:rsid w:val="00F8597A"/>
    <w:rsid w:val="00F90CBD"/>
    <w:rsid w:val="00F92571"/>
    <w:rsid w:val="00F92EFA"/>
    <w:rsid w:val="00F92F8B"/>
    <w:rsid w:val="00F962A3"/>
    <w:rsid w:val="00F97222"/>
    <w:rsid w:val="00FA08F0"/>
    <w:rsid w:val="00FA172E"/>
    <w:rsid w:val="00FA1748"/>
    <w:rsid w:val="00FA1DE8"/>
    <w:rsid w:val="00FA2A57"/>
    <w:rsid w:val="00FA432F"/>
    <w:rsid w:val="00FA52AB"/>
    <w:rsid w:val="00FB3D7D"/>
    <w:rsid w:val="00FB3E36"/>
    <w:rsid w:val="00FB52F5"/>
    <w:rsid w:val="00FB578C"/>
    <w:rsid w:val="00FB72BA"/>
    <w:rsid w:val="00FB7802"/>
    <w:rsid w:val="00FB7F9B"/>
    <w:rsid w:val="00FC1239"/>
    <w:rsid w:val="00FC438F"/>
    <w:rsid w:val="00FD1095"/>
    <w:rsid w:val="00FD2B14"/>
    <w:rsid w:val="00FD471F"/>
    <w:rsid w:val="00FD4FFF"/>
    <w:rsid w:val="00FD6A79"/>
    <w:rsid w:val="00FD6B64"/>
    <w:rsid w:val="00FD7DDD"/>
    <w:rsid w:val="00FE13ED"/>
    <w:rsid w:val="00FE3FB0"/>
    <w:rsid w:val="00FE485A"/>
    <w:rsid w:val="00FE72FF"/>
    <w:rsid w:val="00FE763A"/>
    <w:rsid w:val="00FF1A64"/>
    <w:rsid w:val="00FF2F93"/>
    <w:rsid w:val="00FF3745"/>
    <w:rsid w:val="00FF4350"/>
    <w:rsid w:val="00FF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61DEBA"/>
  <w15:docId w15:val="{914F1720-13B8-4160-91FD-9439F211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EED"/>
    <w:pPr>
      <w:suppressAutoHyphens/>
      <w:spacing w:after="120" w:line="276" w:lineRule="auto"/>
    </w:pPr>
    <w:rPr>
      <w:rFonts w:ascii="Arial" w:hAnsi="Arial"/>
      <w:color w:val="000000"/>
      <w:szCs w:val="22"/>
      <w:lang w:eastAsia="ar-SA"/>
    </w:rPr>
  </w:style>
  <w:style w:type="paragraph" w:styleId="Nadpis1">
    <w:name w:val="heading 1"/>
    <w:basedOn w:val="Normln"/>
    <w:next w:val="Normln"/>
    <w:qFormat/>
    <w:rsid w:val="00BD5EED"/>
    <w:pPr>
      <w:keepNext/>
      <w:spacing w:before="240" w:after="60"/>
      <w:outlineLvl w:val="0"/>
    </w:pPr>
    <w:rPr>
      <w:rFonts w:ascii="Calibri" w:eastAsia="MS Gothic" w:hAnsi="Calibri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rsid w:val="00BD5EED"/>
    <w:pPr>
      <w:widowControl w:val="0"/>
      <w:numPr>
        <w:ilvl w:val="1"/>
        <w:numId w:val="1"/>
      </w:numPr>
      <w:suppressAutoHyphens w:val="0"/>
      <w:spacing w:before="240" w:line="100" w:lineRule="atLeast"/>
      <w:outlineLvl w:val="1"/>
    </w:pPr>
    <w:rPr>
      <w:rFonts w:ascii="Courier New" w:hAnsi="Courier New" w:cs="Courier New"/>
      <w:b/>
      <w:iCs/>
      <w:sz w:val="22"/>
      <w:u w:val="single"/>
    </w:rPr>
  </w:style>
  <w:style w:type="paragraph" w:styleId="Nadpis3">
    <w:name w:val="heading 3"/>
    <w:basedOn w:val="Normln"/>
    <w:next w:val="Normln"/>
    <w:qFormat/>
    <w:rsid w:val="00BD5EED"/>
    <w:pPr>
      <w:widowControl w:val="0"/>
      <w:numPr>
        <w:ilvl w:val="2"/>
        <w:numId w:val="1"/>
      </w:numPr>
      <w:suppressAutoHyphens w:val="0"/>
      <w:spacing w:before="240" w:after="240" w:line="100" w:lineRule="atLeast"/>
      <w:outlineLvl w:val="2"/>
    </w:pPr>
    <w:rPr>
      <w:rFonts w:ascii="NimbusSanNovTEE" w:hAnsi="NimbusSanNovTEE"/>
      <w:b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D5EED"/>
    <w:rPr>
      <w:rFonts w:cs="Times New Roman"/>
    </w:rPr>
  </w:style>
  <w:style w:type="character" w:customStyle="1" w:styleId="WW8Num4z0">
    <w:name w:val="WW8Num4z0"/>
    <w:rsid w:val="00BD5EED"/>
    <w:rPr>
      <w:rFonts w:cs="Times New Roman"/>
    </w:rPr>
  </w:style>
  <w:style w:type="character" w:customStyle="1" w:styleId="WW8Num4z1">
    <w:name w:val="WW8Num4z1"/>
    <w:rsid w:val="00BD5EED"/>
    <w:rPr>
      <w:rFonts w:ascii="OpenSymbol" w:hAnsi="OpenSymbol" w:cs="StarSymbol"/>
      <w:sz w:val="18"/>
      <w:szCs w:val="18"/>
    </w:rPr>
  </w:style>
  <w:style w:type="character" w:customStyle="1" w:styleId="WW8Num5z0">
    <w:name w:val="WW8Num5z0"/>
    <w:rsid w:val="00BD5EED"/>
    <w:rPr>
      <w:rFonts w:cs="Times New Roman"/>
    </w:rPr>
  </w:style>
  <w:style w:type="character" w:customStyle="1" w:styleId="WW8Num5z1">
    <w:name w:val="WW8Num5z1"/>
    <w:rsid w:val="00BD5EED"/>
    <w:rPr>
      <w:rFonts w:ascii="OpenSymbol" w:hAnsi="OpenSymbol" w:cs="StarSymbol"/>
      <w:sz w:val="18"/>
      <w:szCs w:val="18"/>
    </w:rPr>
  </w:style>
  <w:style w:type="character" w:customStyle="1" w:styleId="WW8Num6z0">
    <w:name w:val="WW8Num6z0"/>
    <w:rsid w:val="00BD5EED"/>
    <w:rPr>
      <w:rFonts w:cs="Times New Roman"/>
    </w:rPr>
  </w:style>
  <w:style w:type="character" w:customStyle="1" w:styleId="WW8Num6z1">
    <w:name w:val="WW8Num6z1"/>
    <w:rsid w:val="00BD5EED"/>
    <w:rPr>
      <w:rFonts w:ascii="OpenSymbol" w:hAnsi="OpenSymbol"/>
    </w:rPr>
  </w:style>
  <w:style w:type="character" w:customStyle="1" w:styleId="Absatz-Standardschriftart">
    <w:name w:val="Absatz-Standardschriftart"/>
    <w:rsid w:val="00BD5EED"/>
  </w:style>
  <w:style w:type="character" w:customStyle="1" w:styleId="WW8Num4z3">
    <w:name w:val="WW8Num4z3"/>
    <w:rsid w:val="00BD5EED"/>
    <w:rPr>
      <w:rFonts w:ascii="Symbol" w:hAnsi="Symbol" w:cs="Times New Roman"/>
    </w:rPr>
  </w:style>
  <w:style w:type="character" w:customStyle="1" w:styleId="WW8Num7z0">
    <w:name w:val="WW8Num7z0"/>
    <w:rsid w:val="00BD5EED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BD5EED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BD5EED"/>
  </w:style>
  <w:style w:type="character" w:customStyle="1" w:styleId="WW8Num8z0">
    <w:name w:val="WW8Num8z0"/>
    <w:rsid w:val="00BD5EED"/>
    <w:rPr>
      <w:rFonts w:ascii="Symbol" w:hAnsi="Symbol"/>
    </w:rPr>
  </w:style>
  <w:style w:type="character" w:customStyle="1" w:styleId="WW8Num8z1">
    <w:name w:val="WW8Num8z1"/>
    <w:rsid w:val="00BD5EED"/>
    <w:rPr>
      <w:rFonts w:ascii="OpenSymbol" w:hAnsi="OpenSymbol" w:cs="StarSymbol"/>
      <w:sz w:val="18"/>
      <w:szCs w:val="18"/>
    </w:rPr>
  </w:style>
  <w:style w:type="character" w:customStyle="1" w:styleId="WW8Num9z0">
    <w:name w:val="WW8Num9z0"/>
    <w:rsid w:val="00BD5EED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BD5EED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sid w:val="00BD5EED"/>
    <w:rPr>
      <w:rFonts w:ascii="Symbol" w:hAnsi="Symbol" w:cs="StarSymbol"/>
      <w:sz w:val="18"/>
      <w:szCs w:val="18"/>
    </w:rPr>
  </w:style>
  <w:style w:type="character" w:customStyle="1" w:styleId="WW8Num10z1">
    <w:name w:val="WW8Num10z1"/>
    <w:rsid w:val="00BD5EED"/>
    <w:rPr>
      <w:rFonts w:ascii="OpenSymbol" w:hAnsi="OpenSymbol" w:cs="StarSymbol"/>
      <w:sz w:val="18"/>
      <w:szCs w:val="18"/>
    </w:rPr>
  </w:style>
  <w:style w:type="character" w:customStyle="1" w:styleId="WW8Num11z0">
    <w:name w:val="WW8Num11z0"/>
    <w:rsid w:val="00BD5EED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BD5EED"/>
    <w:rPr>
      <w:rFonts w:ascii="OpenSymbol" w:hAnsi="OpenSymbol" w:cs="StarSymbol"/>
      <w:sz w:val="18"/>
      <w:szCs w:val="18"/>
    </w:rPr>
  </w:style>
  <w:style w:type="character" w:customStyle="1" w:styleId="WW8Num12z0">
    <w:name w:val="WW8Num12z0"/>
    <w:rsid w:val="00BD5EED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BD5EED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BD5EED"/>
    <w:rPr>
      <w:rFonts w:ascii="Symbol" w:hAnsi="Symbol" w:cs="StarSymbol"/>
      <w:sz w:val="18"/>
      <w:szCs w:val="18"/>
    </w:rPr>
  </w:style>
  <w:style w:type="character" w:customStyle="1" w:styleId="WW8Num13z1">
    <w:name w:val="WW8Num13z1"/>
    <w:rsid w:val="00BD5EED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BD5EED"/>
    <w:rPr>
      <w:rFonts w:ascii="Symbol" w:hAnsi="Symbol" w:cs="StarSymbol"/>
      <w:sz w:val="18"/>
      <w:szCs w:val="18"/>
    </w:rPr>
  </w:style>
  <w:style w:type="character" w:customStyle="1" w:styleId="WW8Num14z1">
    <w:name w:val="WW8Num14z1"/>
    <w:rsid w:val="00BD5EED"/>
    <w:rPr>
      <w:rFonts w:ascii="OpenSymbol" w:hAnsi="OpenSymbol" w:cs="StarSymbol"/>
      <w:sz w:val="18"/>
      <w:szCs w:val="18"/>
    </w:rPr>
  </w:style>
  <w:style w:type="character" w:customStyle="1" w:styleId="WW-DefaultParagraphFont">
    <w:name w:val="WW-Default Paragraph Font"/>
    <w:rsid w:val="00BD5EED"/>
  </w:style>
  <w:style w:type="character" w:customStyle="1" w:styleId="WW8Num2z0">
    <w:name w:val="WW8Num2z0"/>
    <w:rsid w:val="00BD5EED"/>
    <w:rPr>
      <w:rFonts w:cs="Times New Roman"/>
    </w:rPr>
  </w:style>
  <w:style w:type="character" w:customStyle="1" w:styleId="WW8Num3z0">
    <w:name w:val="WW8Num3z0"/>
    <w:rsid w:val="00BD5EED"/>
    <w:rPr>
      <w:rFonts w:cs="Times New Roman"/>
    </w:rPr>
  </w:style>
  <w:style w:type="character" w:customStyle="1" w:styleId="Standardnpsmoodstavce2">
    <w:name w:val="Standardní písmo odstavce2"/>
    <w:rsid w:val="00BD5EED"/>
  </w:style>
  <w:style w:type="character" w:customStyle="1" w:styleId="HeaderChar">
    <w:name w:val="Header Char"/>
    <w:rsid w:val="00BD5EED"/>
    <w:rPr>
      <w:rFonts w:ascii="Arial" w:hAnsi="Arial"/>
      <w:color w:val="000000"/>
      <w:szCs w:val="22"/>
      <w:lang w:val="cs-CZ" w:eastAsia="ar-SA" w:bidi="ar-SA"/>
    </w:rPr>
  </w:style>
  <w:style w:type="character" w:customStyle="1" w:styleId="FooterChar">
    <w:name w:val="Footer Char"/>
    <w:rsid w:val="00BD5EED"/>
    <w:rPr>
      <w:rFonts w:ascii="Arial" w:hAnsi="Arial"/>
      <w:color w:val="000000"/>
      <w:szCs w:val="22"/>
      <w:lang w:val="cs-CZ" w:eastAsia="ar-SA" w:bidi="ar-SA"/>
    </w:rPr>
  </w:style>
  <w:style w:type="character" w:styleId="Hypertextovodkaz">
    <w:name w:val="Hyperlink"/>
    <w:rsid w:val="00BD5EED"/>
    <w:rPr>
      <w:rFonts w:cs="Times New Roman"/>
      <w:color w:val="0000FF"/>
      <w:u w:val="single"/>
    </w:rPr>
  </w:style>
  <w:style w:type="character" w:customStyle="1" w:styleId="NoSpacingChar">
    <w:name w:val="No Spacing Char"/>
    <w:rsid w:val="00BD5EED"/>
    <w:rPr>
      <w:sz w:val="22"/>
      <w:lang w:val="cs-CZ" w:eastAsia="ar-SA" w:bidi="ar-SA"/>
    </w:rPr>
  </w:style>
  <w:style w:type="character" w:customStyle="1" w:styleId="ListParagraphChar">
    <w:name w:val="List Paragraph Char"/>
    <w:link w:val="ListParagraph1"/>
    <w:rsid w:val="00BD5EED"/>
    <w:rPr>
      <w:rFonts w:ascii="Arial" w:hAnsi="Arial"/>
      <w:color w:val="000000"/>
      <w:szCs w:val="22"/>
      <w:lang w:val="cs-CZ" w:eastAsia="ar-SA" w:bidi="ar-SA"/>
    </w:rPr>
  </w:style>
  <w:style w:type="character" w:customStyle="1" w:styleId="Heading2Char">
    <w:name w:val="Heading 2 Char"/>
    <w:rsid w:val="00BD5EED"/>
    <w:rPr>
      <w:rFonts w:ascii="Courier New" w:hAnsi="Courier New" w:cs="Courier New"/>
      <w:b/>
      <w:iCs/>
      <w:sz w:val="22"/>
      <w:szCs w:val="22"/>
      <w:u w:val="single"/>
    </w:rPr>
  </w:style>
  <w:style w:type="character" w:customStyle="1" w:styleId="Heading3Char">
    <w:name w:val="Heading 3 Char"/>
    <w:rsid w:val="00BD5EED"/>
    <w:rPr>
      <w:rFonts w:ascii="NimbusSanNovTEE" w:hAnsi="NimbusSanNovTEE"/>
      <w:b/>
      <w:sz w:val="22"/>
    </w:rPr>
  </w:style>
  <w:style w:type="character" w:customStyle="1" w:styleId="FootnoteCharacters">
    <w:name w:val="Footnote Characters"/>
    <w:rsid w:val="00BD5EED"/>
    <w:rPr>
      <w:vertAlign w:val="superscript"/>
    </w:rPr>
  </w:style>
  <w:style w:type="character" w:customStyle="1" w:styleId="Znakapoznpodarou1">
    <w:name w:val="Značka pozn. pod čarou1"/>
    <w:rsid w:val="00BD5EED"/>
  </w:style>
  <w:style w:type="character" w:customStyle="1" w:styleId="Znakapoznpodarou10">
    <w:name w:val="Značka pozn. pod čarou1"/>
    <w:rsid w:val="008011F7"/>
    <w:rPr>
      <w:vertAlign w:val="superscript"/>
    </w:rPr>
  </w:style>
  <w:style w:type="character" w:customStyle="1" w:styleId="FootnoteTextChar">
    <w:name w:val="Footnote Text Char"/>
    <w:rsid w:val="00BD5EED"/>
  </w:style>
  <w:style w:type="character" w:customStyle="1" w:styleId="TitleChar">
    <w:name w:val="Title Char"/>
    <w:rsid w:val="00BD5EED"/>
    <w:rPr>
      <w:rFonts w:ascii="Arial Narrow" w:hAnsi="Arial Narrow"/>
      <w:b/>
      <w:bCs/>
      <w:i/>
      <w:iCs/>
      <w:caps/>
      <w:szCs w:val="24"/>
      <w:u w:val="single"/>
    </w:rPr>
  </w:style>
  <w:style w:type="character" w:customStyle="1" w:styleId="SubtitleChar">
    <w:name w:val="Subtitle Char"/>
    <w:rsid w:val="00BD5EED"/>
    <w:rPr>
      <w:rFonts w:ascii="Calibri" w:eastAsia="MS Gothic" w:hAnsi="Calibri" w:cs="Times New Roman"/>
      <w:color w:val="000000"/>
      <w:sz w:val="24"/>
      <w:szCs w:val="24"/>
    </w:rPr>
  </w:style>
  <w:style w:type="character" w:customStyle="1" w:styleId="Heading1Char">
    <w:name w:val="Heading 1 Char"/>
    <w:rsid w:val="00BD5EED"/>
    <w:rPr>
      <w:rFonts w:ascii="Calibri" w:eastAsia="MS Gothic" w:hAnsi="Calibri" w:cs="Times New Roman"/>
      <w:b/>
      <w:bCs/>
      <w:color w:val="000000"/>
      <w:kern w:val="1"/>
      <w:sz w:val="32"/>
      <w:szCs w:val="32"/>
    </w:rPr>
  </w:style>
  <w:style w:type="character" w:styleId="Znakapoznpodarou">
    <w:name w:val="footnote reference"/>
    <w:rsid w:val="00BD5EED"/>
    <w:rPr>
      <w:vertAlign w:val="superscript"/>
    </w:rPr>
  </w:style>
  <w:style w:type="character" w:customStyle="1" w:styleId="hps">
    <w:name w:val="hps"/>
    <w:rsid w:val="00BD5EED"/>
  </w:style>
  <w:style w:type="character" w:customStyle="1" w:styleId="EndnoteCharacters">
    <w:name w:val="Endnote Characters"/>
    <w:rsid w:val="00BD5EED"/>
    <w:rPr>
      <w:vertAlign w:val="superscript"/>
    </w:rPr>
  </w:style>
  <w:style w:type="character" w:customStyle="1" w:styleId="WW-EndnoteCharacters">
    <w:name w:val="WW-Endnote Characters"/>
    <w:rsid w:val="00BD5EED"/>
  </w:style>
  <w:style w:type="character" w:customStyle="1" w:styleId="Bullets">
    <w:name w:val="Bullets"/>
    <w:rsid w:val="00BD5EED"/>
    <w:rPr>
      <w:rFonts w:ascii="OpenSymbol" w:eastAsia="OpenSymbol" w:hAnsi="OpenSymbol" w:cs="OpenSymbol"/>
    </w:rPr>
  </w:style>
  <w:style w:type="character" w:styleId="Odkaznavysvtlivky">
    <w:name w:val="endnote reference"/>
    <w:rsid w:val="00BD5EED"/>
    <w:rPr>
      <w:vertAlign w:val="superscript"/>
    </w:rPr>
  </w:style>
  <w:style w:type="character" w:customStyle="1" w:styleId="NumberingSymbols">
    <w:name w:val="Numbering Symbols"/>
    <w:rsid w:val="00BD5EED"/>
  </w:style>
  <w:style w:type="character" w:customStyle="1" w:styleId="Standardnpsmoodstavce1">
    <w:name w:val="Standardní písmo odstavce1"/>
    <w:rsid w:val="00BD5EED"/>
  </w:style>
  <w:style w:type="paragraph" w:customStyle="1" w:styleId="Heading">
    <w:name w:val="Heading"/>
    <w:basedOn w:val="Normln"/>
    <w:next w:val="Zkladntext"/>
    <w:rsid w:val="00BD5EED"/>
    <w:pPr>
      <w:keepNext/>
      <w:spacing w:before="24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link w:val="ZkladntextChar"/>
    <w:rsid w:val="00BD5EED"/>
  </w:style>
  <w:style w:type="paragraph" w:styleId="Seznam">
    <w:name w:val="List"/>
    <w:basedOn w:val="Normln"/>
    <w:rsid w:val="00BD5EED"/>
    <w:pPr>
      <w:widowControl w:val="0"/>
      <w:overflowPunct w:val="0"/>
      <w:autoSpaceDE w:val="0"/>
      <w:spacing w:after="0" w:line="100" w:lineRule="atLeast"/>
      <w:ind w:left="283" w:hanging="283"/>
      <w:textAlignment w:val="baseline"/>
    </w:pPr>
    <w:rPr>
      <w:rFonts w:ascii="Times New Roman" w:eastAsia="Calibri" w:hAnsi="Times New Roman"/>
      <w:sz w:val="24"/>
      <w:szCs w:val="20"/>
    </w:rPr>
  </w:style>
  <w:style w:type="paragraph" w:styleId="Titulek">
    <w:name w:val="caption"/>
    <w:basedOn w:val="Normln"/>
    <w:qFormat/>
    <w:rsid w:val="00BD5EED"/>
    <w:pPr>
      <w:suppressLineNumbers/>
      <w:spacing w:before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rsid w:val="00BD5EED"/>
    <w:pPr>
      <w:suppressLineNumbers/>
    </w:pPr>
    <w:rPr>
      <w:rFonts w:cs="Tahoma"/>
    </w:rPr>
  </w:style>
  <w:style w:type="paragraph" w:styleId="Zhlav">
    <w:name w:val="header"/>
    <w:basedOn w:val="Normln"/>
    <w:rsid w:val="00BD5EED"/>
    <w:pPr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rsid w:val="00BD5EED"/>
    <w:pPr>
      <w:tabs>
        <w:tab w:val="center" w:pos="4536"/>
        <w:tab w:val="right" w:pos="9072"/>
      </w:tabs>
      <w:spacing w:after="0" w:line="100" w:lineRule="atLeast"/>
    </w:pPr>
  </w:style>
  <w:style w:type="paragraph" w:styleId="Odstavecseseznamem">
    <w:name w:val="List Paragraph"/>
    <w:basedOn w:val="Normln"/>
    <w:uiPriority w:val="99"/>
    <w:qFormat/>
    <w:rsid w:val="00BD5EED"/>
    <w:pPr>
      <w:ind w:left="720"/>
    </w:pPr>
  </w:style>
  <w:style w:type="paragraph" w:customStyle="1" w:styleId="Bezmezer1">
    <w:name w:val="Bez mezer1"/>
    <w:rsid w:val="00BD5EED"/>
    <w:pPr>
      <w:suppressAutoHyphens/>
    </w:pPr>
    <w:rPr>
      <w:rFonts w:eastAsia="Arial"/>
      <w:sz w:val="22"/>
      <w:lang w:eastAsia="ar-SA"/>
    </w:rPr>
  </w:style>
  <w:style w:type="paragraph" w:customStyle="1" w:styleId="TableContents">
    <w:name w:val="Table Contents"/>
    <w:basedOn w:val="Normln"/>
    <w:rsid w:val="00BD5EED"/>
    <w:pPr>
      <w:suppressLineNumbers/>
    </w:pPr>
  </w:style>
  <w:style w:type="paragraph" w:customStyle="1" w:styleId="TableHeading">
    <w:name w:val="Table Heading"/>
    <w:basedOn w:val="TableContents"/>
    <w:rsid w:val="00BD5EED"/>
    <w:pPr>
      <w:jc w:val="center"/>
    </w:pPr>
    <w:rPr>
      <w:b/>
      <w:bCs/>
    </w:rPr>
  </w:style>
  <w:style w:type="paragraph" w:customStyle="1" w:styleId="Framecontents">
    <w:name w:val="Frame contents"/>
    <w:basedOn w:val="Zkladntext"/>
    <w:rsid w:val="00BD5EED"/>
  </w:style>
  <w:style w:type="paragraph" w:styleId="Textpoznpodarou">
    <w:name w:val="footnote text"/>
    <w:basedOn w:val="Normln"/>
    <w:rsid w:val="00BD5EED"/>
    <w:pPr>
      <w:suppressAutoHyphens w:val="0"/>
      <w:spacing w:after="0" w:line="100" w:lineRule="atLeast"/>
    </w:pPr>
    <w:rPr>
      <w:rFonts w:ascii="Times New Roman" w:hAnsi="Times New Roman"/>
      <w:szCs w:val="20"/>
    </w:rPr>
  </w:style>
  <w:style w:type="paragraph" w:styleId="Nzev">
    <w:name w:val="Title"/>
    <w:basedOn w:val="Normln"/>
    <w:next w:val="Podnadpis"/>
    <w:qFormat/>
    <w:rsid w:val="00BD5EED"/>
    <w:pPr>
      <w:suppressAutoHyphens w:val="0"/>
      <w:spacing w:before="120" w:after="0" w:line="100" w:lineRule="atLeast"/>
      <w:jc w:val="center"/>
    </w:pPr>
    <w:rPr>
      <w:rFonts w:ascii="Arial Narrow" w:hAnsi="Arial Narrow"/>
      <w:b/>
      <w:bCs/>
      <w:i/>
      <w:iCs/>
      <w:caps/>
      <w:szCs w:val="24"/>
      <w:u w:val="single"/>
    </w:rPr>
  </w:style>
  <w:style w:type="paragraph" w:styleId="Podnadpis">
    <w:name w:val="Subtitle"/>
    <w:basedOn w:val="Normln"/>
    <w:next w:val="Normln"/>
    <w:qFormat/>
    <w:rsid w:val="00BD5EED"/>
    <w:pPr>
      <w:spacing w:after="60"/>
      <w:jc w:val="center"/>
    </w:pPr>
    <w:rPr>
      <w:rFonts w:ascii="Calibri" w:eastAsia="MS Gothic" w:hAnsi="Calibri"/>
      <w:sz w:val="24"/>
      <w:szCs w:val="24"/>
    </w:rPr>
  </w:style>
  <w:style w:type="paragraph" w:customStyle="1" w:styleId="Zkladntext22">
    <w:name w:val="Základní text 22"/>
    <w:basedOn w:val="Normln"/>
    <w:rsid w:val="00BD5EED"/>
    <w:pPr>
      <w:suppressAutoHyphens w:val="0"/>
      <w:spacing w:after="0" w:line="100" w:lineRule="atLeast"/>
    </w:pPr>
    <w:rPr>
      <w:sz w:val="22"/>
      <w:szCs w:val="20"/>
    </w:rPr>
  </w:style>
  <w:style w:type="paragraph" w:customStyle="1" w:styleId="Normlnweb1">
    <w:name w:val="Normální (web)1"/>
    <w:basedOn w:val="Normln"/>
    <w:rsid w:val="00BD5EED"/>
    <w:pPr>
      <w:suppressAutoHyphens w:val="0"/>
      <w:spacing w:before="280" w:after="280" w:line="100" w:lineRule="atLeast"/>
    </w:pPr>
    <w:rPr>
      <w:rFonts w:ascii="Times New Roman" w:hAnsi="Times New Roman"/>
      <w:sz w:val="24"/>
      <w:szCs w:val="24"/>
    </w:rPr>
  </w:style>
  <w:style w:type="paragraph" w:customStyle="1" w:styleId="Normodsaz">
    <w:name w:val="Norm.odsaz."/>
    <w:basedOn w:val="Normln"/>
    <w:rsid w:val="00BD5EED"/>
    <w:pPr>
      <w:suppressAutoHyphens w:val="0"/>
      <w:autoSpaceDE w:val="0"/>
      <w:spacing w:before="120" w:line="100" w:lineRule="atLeast"/>
      <w:jc w:val="both"/>
    </w:pPr>
    <w:rPr>
      <w:rFonts w:ascii="Times New Roman" w:hAnsi="Times New Roman"/>
      <w:sz w:val="24"/>
      <w:szCs w:val="24"/>
    </w:rPr>
  </w:style>
  <w:style w:type="paragraph" w:customStyle="1" w:styleId="normalodsazene">
    <w:name w:val="normalodsazene"/>
    <w:basedOn w:val="Normln"/>
    <w:rsid w:val="00BD5EED"/>
    <w:pPr>
      <w:suppressAutoHyphens w:val="0"/>
      <w:spacing w:before="280" w:after="280" w:line="100" w:lineRule="atLeast"/>
    </w:pPr>
    <w:rPr>
      <w:rFonts w:ascii="Times New Roman" w:hAnsi="Times New Roman"/>
      <w:szCs w:val="24"/>
    </w:rPr>
  </w:style>
  <w:style w:type="paragraph" w:customStyle="1" w:styleId="StylNadpis1CourierNewBl">
    <w:name w:val="Styl Nadpis 1 + Courier New Bílá"/>
    <w:basedOn w:val="Nadpis1"/>
    <w:rsid w:val="00BD5EED"/>
    <w:pPr>
      <w:widowControl w:val="0"/>
      <w:numPr>
        <w:numId w:val="1"/>
      </w:numPr>
      <w:shd w:val="clear" w:color="auto" w:fill="F2F2F2"/>
      <w:suppressAutoHyphens w:val="0"/>
      <w:spacing w:before="600" w:after="300" w:line="100" w:lineRule="atLeast"/>
    </w:pPr>
    <w:rPr>
      <w:rFonts w:ascii="Courier New" w:eastAsia="Times New Roman" w:hAnsi="Courier New"/>
      <w:sz w:val="26"/>
      <w:szCs w:val="20"/>
    </w:rPr>
  </w:style>
  <w:style w:type="paragraph" w:customStyle="1" w:styleId="Zkladntext21">
    <w:name w:val="Základní text 21"/>
    <w:basedOn w:val="Normln"/>
    <w:rsid w:val="00BD5EED"/>
    <w:pPr>
      <w:suppressAutoHyphens w:val="0"/>
      <w:spacing w:after="0" w:line="100" w:lineRule="atLeast"/>
    </w:pPr>
    <w:rPr>
      <w:sz w:val="22"/>
      <w:szCs w:val="20"/>
    </w:rPr>
  </w:style>
  <w:style w:type="paragraph" w:customStyle="1" w:styleId="Hlavikaobsahu2">
    <w:name w:val="Hlavička obsahu2"/>
    <w:basedOn w:val="Normln"/>
    <w:next w:val="Normln"/>
    <w:rsid w:val="00BD5EED"/>
    <w:pPr>
      <w:tabs>
        <w:tab w:val="left" w:pos="9000"/>
        <w:tab w:val="right" w:pos="9360"/>
      </w:tabs>
      <w:spacing w:after="0" w:line="100" w:lineRule="atLeast"/>
    </w:pPr>
    <w:rPr>
      <w:rFonts w:ascii="Courier New" w:hAnsi="Courier New"/>
      <w:szCs w:val="20"/>
      <w:lang w:val="en-US"/>
    </w:rPr>
  </w:style>
  <w:style w:type="paragraph" w:customStyle="1" w:styleId="Textkomente1">
    <w:name w:val="Text komentáře1"/>
    <w:basedOn w:val="Normln"/>
    <w:rsid w:val="00BD5EED"/>
    <w:pPr>
      <w:suppressAutoHyphens w:val="0"/>
      <w:spacing w:after="0" w:line="100" w:lineRule="atLeast"/>
    </w:pPr>
    <w:rPr>
      <w:rFonts w:ascii="Times New Roman" w:hAnsi="Times New Roman"/>
      <w:sz w:val="24"/>
      <w:szCs w:val="24"/>
      <w:lang w:val="en-US"/>
    </w:rPr>
  </w:style>
  <w:style w:type="paragraph" w:customStyle="1" w:styleId="Hlavikaobsahu1">
    <w:name w:val="Hlavička obsahu1"/>
    <w:basedOn w:val="Normln"/>
    <w:next w:val="Normln"/>
    <w:rsid w:val="00BD5EED"/>
    <w:pPr>
      <w:tabs>
        <w:tab w:val="left" w:pos="9000"/>
        <w:tab w:val="right" w:pos="9360"/>
      </w:tabs>
      <w:spacing w:after="0" w:line="100" w:lineRule="atLeast"/>
    </w:pPr>
    <w:rPr>
      <w:rFonts w:ascii="Courier New" w:hAnsi="Courier New"/>
      <w:sz w:val="24"/>
      <w:szCs w:val="24"/>
      <w:lang w:val="en-US"/>
    </w:rPr>
  </w:style>
  <w:style w:type="paragraph" w:styleId="Normlnweb">
    <w:name w:val="Normal (Web)"/>
    <w:basedOn w:val="Normln"/>
    <w:rsid w:val="00BD5EED"/>
    <w:pPr>
      <w:suppressAutoHyphens w:val="0"/>
      <w:spacing w:before="280" w:line="240" w:lineRule="auto"/>
    </w:pPr>
    <w:rPr>
      <w:rFonts w:ascii="Times" w:hAnsi="Times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969FC"/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ZkladntextChar">
    <w:name w:val="Základní text Char"/>
    <w:link w:val="Zkladntext"/>
    <w:rsid w:val="00EF7284"/>
    <w:rPr>
      <w:rFonts w:ascii="Arial" w:hAnsi="Arial"/>
      <w:color w:val="000000"/>
      <w:szCs w:val="22"/>
      <w:lang w:eastAsia="ar-SA"/>
    </w:rPr>
  </w:style>
  <w:style w:type="paragraph" w:styleId="Revize">
    <w:name w:val="Revision"/>
    <w:hidden/>
    <w:uiPriority w:val="99"/>
    <w:semiHidden/>
    <w:rsid w:val="00D679D1"/>
    <w:rPr>
      <w:rFonts w:ascii="Arial" w:hAnsi="Arial"/>
      <w:color w:val="000000"/>
      <w:szCs w:val="22"/>
      <w:lang w:eastAsia="ar-SA"/>
    </w:rPr>
  </w:style>
  <w:style w:type="paragraph" w:customStyle="1" w:styleId="zkladntext2">
    <w:name w:val="zkladntext2"/>
    <w:basedOn w:val="Normln"/>
    <w:rsid w:val="00BC7ECF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802915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BA5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A554C"/>
    <w:rPr>
      <w:szCs w:val="20"/>
    </w:rPr>
  </w:style>
  <w:style w:type="character" w:customStyle="1" w:styleId="TextkomenteChar">
    <w:name w:val="Text komentáře Char"/>
    <w:link w:val="Textkomente"/>
    <w:uiPriority w:val="99"/>
    <w:rsid w:val="00BA554C"/>
    <w:rPr>
      <w:rFonts w:ascii="Arial" w:hAnsi="Arial"/>
      <w:color w:val="00000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554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554C"/>
    <w:rPr>
      <w:rFonts w:ascii="Arial" w:hAnsi="Arial"/>
      <w:b/>
      <w:bCs/>
      <w:color w:val="000000"/>
      <w:lang w:eastAsia="ar-SA"/>
    </w:rPr>
  </w:style>
  <w:style w:type="paragraph" w:customStyle="1" w:styleId="ListParagraph1">
    <w:name w:val="List Paragraph1"/>
    <w:basedOn w:val="Normln"/>
    <w:link w:val="ListParagraphChar"/>
    <w:qFormat/>
    <w:rsid w:val="00250535"/>
    <w:pPr>
      <w:suppressAutoHyphens w:val="0"/>
      <w:ind w:left="720"/>
      <w:contextualSpacing/>
    </w:pPr>
  </w:style>
  <w:style w:type="paragraph" w:styleId="Bezmezer">
    <w:name w:val="No Spacing"/>
    <w:link w:val="BezmezerChar"/>
    <w:uiPriority w:val="1"/>
    <w:qFormat/>
    <w:rsid w:val="007C20FE"/>
    <w:rPr>
      <w:rFonts w:ascii="Arial" w:eastAsia="Calibri" w:hAnsi="Arial"/>
      <w:color w:val="000000"/>
      <w:szCs w:val="22"/>
      <w:lang w:eastAsia="en-US"/>
    </w:rPr>
  </w:style>
  <w:style w:type="character" w:customStyle="1" w:styleId="BezmezerChar">
    <w:name w:val="Bez mezer Char"/>
    <w:link w:val="Bezmezer"/>
    <w:rsid w:val="007C20FE"/>
    <w:rPr>
      <w:rFonts w:ascii="Arial" w:eastAsia="Calibri" w:hAnsi="Arial"/>
      <w:color w:val="000000"/>
      <w:szCs w:val="22"/>
      <w:lang w:eastAsia="en-US"/>
    </w:rPr>
  </w:style>
  <w:style w:type="character" w:styleId="Siln">
    <w:name w:val="Strong"/>
    <w:uiPriority w:val="22"/>
    <w:qFormat/>
    <w:rsid w:val="00EF3ABB"/>
    <w:rPr>
      <w:b/>
      <w:bCs/>
    </w:rPr>
  </w:style>
  <w:style w:type="character" w:customStyle="1" w:styleId="listname">
    <w:name w:val="listname"/>
    <w:rsid w:val="00CE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EE8C-690E-4EDB-BEC4-AEB3C75B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UMG AV CR</Company>
  <LinksUpToDate>false</LinksUpToDate>
  <CharactersWithSpaces>2005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Radka Pinkavová</dc:creator>
  <cp:lastModifiedBy>Martin Polák</cp:lastModifiedBy>
  <cp:revision>2</cp:revision>
  <cp:lastPrinted>2017-10-10T10:37:00Z</cp:lastPrinted>
  <dcterms:created xsi:type="dcterms:W3CDTF">2017-10-12T10:14:00Z</dcterms:created>
  <dcterms:modified xsi:type="dcterms:W3CDTF">2017-10-12T10:14:00Z</dcterms:modified>
</cp:coreProperties>
</file>